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FB5" w:rsidRDefault="004F24C5" w:rsidP="003053C8">
      <w:pPr>
        <w:pStyle w:val="ListParagraph"/>
        <w:jc w:val="center"/>
        <w:rPr>
          <w:rFonts w:ascii="Arial" w:hAnsi="Arial" w:cs="Arial"/>
          <w:noProof/>
          <w:sz w:val="22"/>
          <w:szCs w:val="22"/>
        </w:rPr>
      </w:pPr>
      <w:r>
        <w:rPr>
          <w:rFonts w:ascii="Arial" w:hAnsi="Arial" w:cs="Arial"/>
          <w:noProof/>
          <w:sz w:val="22"/>
          <w:szCs w:val="22"/>
        </w:rPr>
        <mc:AlternateContent>
          <mc:Choice Requires="wps">
            <w:drawing>
              <wp:anchor distT="45720" distB="45720" distL="114300" distR="114300" simplePos="0" relativeHeight="251659264" behindDoc="0" locked="0" layoutInCell="1" allowOverlap="1">
                <wp:simplePos x="0" y="0"/>
                <wp:positionH relativeFrom="column">
                  <wp:posOffset>4846320</wp:posOffset>
                </wp:positionH>
                <wp:positionV relativeFrom="paragraph">
                  <wp:posOffset>0</wp:posOffset>
                </wp:positionV>
                <wp:extent cx="1181100" cy="4660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66090"/>
                        </a:xfrm>
                        <a:prstGeom prst="rect">
                          <a:avLst/>
                        </a:prstGeom>
                        <a:solidFill>
                          <a:srgbClr val="FFFFFF"/>
                        </a:solidFill>
                        <a:ln w="9525">
                          <a:solidFill>
                            <a:srgbClr val="000000"/>
                          </a:solidFill>
                          <a:miter lim="800000"/>
                          <a:headEnd/>
                          <a:tailEnd/>
                        </a:ln>
                      </wps:spPr>
                      <wps:txbx>
                        <w:txbxContent>
                          <w:p w:rsidR="00A87352" w:rsidRPr="00A87352" w:rsidRDefault="00A87352">
                            <w:pPr>
                              <w:rPr>
                                <w:rFonts w:ascii="Arial" w:hAnsi="Arial" w:cs="Arial"/>
                              </w:rPr>
                            </w:pPr>
                            <w:r w:rsidRPr="00A87352">
                              <w:rPr>
                                <w:rFonts w:ascii="Arial" w:hAnsi="Arial" w:cs="Arial"/>
                              </w:rPr>
                              <w:t>Ref No</w:t>
                            </w:r>
                            <w:r>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1.6pt;margin-top:0;width:93pt;height:36.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">
                <v:textbox>
                  <w:txbxContent>
                    <w:p w:rsidR="00A87352" w:rsidRPr="00A87352" w:rsidRDefault="00A87352">
                      <w:pPr>
                        <w:rPr>
                          <w:rFonts w:ascii="Arial" w:hAnsi="Arial" w:cs="Arial"/>
                        </w:rPr>
                      </w:pPr>
                      <w:r w:rsidRPr="00A87352">
                        <w:rPr>
                          <w:rFonts w:ascii="Arial" w:hAnsi="Arial" w:cs="Arial"/>
                        </w:rPr>
                        <w:t>Ref No</w:t>
                      </w:r>
                      <w:r>
                        <w:rPr>
                          <w:rFonts w:ascii="Arial" w:hAnsi="Arial" w:cs="Arial"/>
                        </w:rPr>
                        <w:t>:</w:t>
                      </w:r>
                    </w:p>
                  </w:txbxContent>
                </v:textbox>
                <w10:wrap type="square"/>
              </v:shape>
            </w:pict>
          </mc:Fallback>
        </mc:AlternateContent>
      </w:r>
    </w:p>
    <w:p w:rsidR="004F24C5" w:rsidRDefault="004F24C5" w:rsidP="003053C8">
      <w:pPr>
        <w:pStyle w:val="ListParagraph"/>
        <w:jc w:val="center"/>
        <w:rPr>
          <w:rFonts w:ascii="Arial" w:hAnsi="Arial" w:cs="Arial"/>
          <w:b/>
          <w:sz w:val="28"/>
          <w:szCs w:val="28"/>
        </w:rPr>
      </w:pPr>
      <w:bookmarkStart w:id="0" w:name="_GoBack"/>
      <w:bookmarkEnd w:id="0"/>
    </w:p>
    <w:p w:rsidR="00B95334" w:rsidRDefault="00B95334" w:rsidP="003053C8">
      <w:pPr>
        <w:pStyle w:val="ListParagraph"/>
        <w:jc w:val="center"/>
        <w:rPr>
          <w:rFonts w:ascii="Arial" w:hAnsi="Arial" w:cs="Arial"/>
          <w:b/>
          <w:sz w:val="28"/>
          <w:szCs w:val="28"/>
        </w:rPr>
      </w:pPr>
    </w:p>
    <w:p w:rsidR="003053C8" w:rsidRDefault="00962152" w:rsidP="003053C8">
      <w:pPr>
        <w:pStyle w:val="ListParagraph"/>
        <w:jc w:val="center"/>
        <w:rPr>
          <w:rFonts w:ascii="Arial" w:hAnsi="Arial" w:cs="Arial"/>
          <w:b/>
          <w:sz w:val="28"/>
          <w:szCs w:val="28"/>
        </w:rPr>
      </w:pPr>
      <w:r w:rsidRPr="003053C8">
        <w:rPr>
          <w:rFonts w:ascii="Arial" w:hAnsi="Arial" w:cs="Arial"/>
          <w:b/>
          <w:sz w:val="28"/>
          <w:szCs w:val="28"/>
        </w:rPr>
        <w:t xml:space="preserve">Application Form </w:t>
      </w:r>
      <w:r>
        <w:rPr>
          <w:rFonts w:ascii="Arial" w:hAnsi="Arial" w:cs="Arial"/>
          <w:b/>
          <w:sz w:val="28"/>
          <w:szCs w:val="28"/>
        </w:rPr>
        <w:t xml:space="preserve">– </w:t>
      </w:r>
      <w:r w:rsidR="003053C8" w:rsidRPr="003053C8">
        <w:rPr>
          <w:rFonts w:ascii="Arial" w:hAnsi="Arial" w:cs="Arial"/>
          <w:b/>
          <w:sz w:val="28"/>
          <w:szCs w:val="28"/>
        </w:rPr>
        <w:t>UAS</w:t>
      </w:r>
      <w:r>
        <w:rPr>
          <w:rFonts w:ascii="Arial" w:hAnsi="Arial" w:cs="Arial"/>
          <w:b/>
          <w:sz w:val="28"/>
          <w:szCs w:val="28"/>
        </w:rPr>
        <w:t xml:space="preserve"> Operations (Commercial</w:t>
      </w:r>
      <w:r w:rsidR="003053C8">
        <w:rPr>
          <w:rFonts w:ascii="Arial" w:hAnsi="Arial" w:cs="Arial"/>
          <w:b/>
          <w:sz w:val="28"/>
          <w:szCs w:val="28"/>
        </w:rPr>
        <w:t>)</w:t>
      </w:r>
      <w:r w:rsidR="003053C8" w:rsidRPr="003053C8">
        <w:rPr>
          <w:rFonts w:ascii="Arial" w:hAnsi="Arial" w:cs="Arial"/>
          <w:b/>
          <w:sz w:val="28"/>
          <w:szCs w:val="28"/>
        </w:rPr>
        <w:t xml:space="preserve"> </w:t>
      </w:r>
      <w:r>
        <w:rPr>
          <w:rFonts w:ascii="Arial" w:hAnsi="Arial" w:cs="Arial"/>
          <w:b/>
          <w:sz w:val="28"/>
          <w:szCs w:val="28"/>
        </w:rPr>
        <w:t>in London</w:t>
      </w:r>
    </w:p>
    <w:p w:rsidR="003053C8" w:rsidRPr="003053C8" w:rsidRDefault="003053C8" w:rsidP="003053C8">
      <w:pPr>
        <w:pStyle w:val="ListParagraph"/>
        <w:rPr>
          <w:rFonts w:ascii="Arial" w:hAnsi="Arial" w:cs="Arial"/>
          <w:b/>
          <w:sz w:val="28"/>
          <w:szCs w:val="28"/>
        </w:rPr>
      </w:pPr>
    </w:p>
    <w:tbl>
      <w:tblPr>
        <w:tblStyle w:val="TableGrid"/>
        <w:tblW w:w="0" w:type="auto"/>
        <w:tblInd w:w="108" w:type="dxa"/>
        <w:tblLook w:val="04A0" w:firstRow="1" w:lastRow="0" w:firstColumn="1" w:lastColumn="0" w:noHBand="0" w:noVBand="1"/>
      </w:tblPr>
      <w:tblGrid>
        <w:gridCol w:w="2870"/>
        <w:gridCol w:w="6260"/>
      </w:tblGrid>
      <w:tr w:rsidR="003053C8" w:rsidTr="00787986">
        <w:trPr>
          <w:trHeight w:val="510"/>
        </w:trPr>
        <w:tc>
          <w:tcPr>
            <w:tcW w:w="2977" w:type="dxa"/>
            <w:vAlign w:val="center"/>
          </w:tcPr>
          <w:p w:rsidR="003053C8" w:rsidRDefault="003053C8" w:rsidP="003053C8">
            <w:pPr>
              <w:pStyle w:val="ListParagraph"/>
              <w:rPr>
                <w:rFonts w:ascii="Arial" w:hAnsi="Arial" w:cs="Arial"/>
              </w:rPr>
            </w:pPr>
            <w:r>
              <w:rPr>
                <w:rFonts w:ascii="Arial" w:hAnsi="Arial" w:cs="Arial"/>
                <w:b/>
                <w:sz w:val="20"/>
                <w:szCs w:val="20"/>
              </w:rPr>
              <w:t>Title of Production</w:t>
            </w:r>
          </w:p>
        </w:tc>
        <w:tc>
          <w:tcPr>
            <w:tcW w:w="6662" w:type="dxa"/>
            <w:vAlign w:val="center"/>
          </w:tcPr>
          <w:p w:rsidR="003053C8" w:rsidRDefault="003053C8" w:rsidP="003053C8">
            <w:pPr>
              <w:pStyle w:val="ListParagraph"/>
              <w:rPr>
                <w:rFonts w:ascii="Arial" w:hAnsi="Arial" w:cs="Arial"/>
              </w:rPr>
            </w:pPr>
          </w:p>
        </w:tc>
      </w:tr>
      <w:tr w:rsidR="003053C8" w:rsidTr="00787986">
        <w:trPr>
          <w:trHeight w:val="510"/>
        </w:trPr>
        <w:tc>
          <w:tcPr>
            <w:tcW w:w="2977" w:type="dxa"/>
            <w:vAlign w:val="center"/>
          </w:tcPr>
          <w:p w:rsidR="003053C8" w:rsidRDefault="003053C8" w:rsidP="003053C8">
            <w:pPr>
              <w:pStyle w:val="ListParagraph"/>
              <w:rPr>
                <w:rFonts w:ascii="Arial" w:hAnsi="Arial" w:cs="Arial"/>
              </w:rPr>
            </w:pPr>
            <w:r>
              <w:rPr>
                <w:rFonts w:ascii="Arial" w:hAnsi="Arial" w:cs="Arial"/>
                <w:b/>
                <w:sz w:val="20"/>
                <w:szCs w:val="20"/>
              </w:rPr>
              <w:t>Applicant Name</w:t>
            </w:r>
          </w:p>
        </w:tc>
        <w:tc>
          <w:tcPr>
            <w:tcW w:w="6662" w:type="dxa"/>
            <w:vAlign w:val="center"/>
          </w:tcPr>
          <w:p w:rsidR="003053C8" w:rsidRDefault="003053C8" w:rsidP="003053C8">
            <w:pPr>
              <w:pStyle w:val="ListParagraph"/>
              <w:rPr>
                <w:rFonts w:ascii="Arial" w:hAnsi="Arial" w:cs="Arial"/>
              </w:rPr>
            </w:pPr>
          </w:p>
        </w:tc>
      </w:tr>
      <w:tr w:rsidR="003053C8" w:rsidTr="00787986">
        <w:trPr>
          <w:trHeight w:val="510"/>
        </w:trPr>
        <w:tc>
          <w:tcPr>
            <w:tcW w:w="2977" w:type="dxa"/>
            <w:vAlign w:val="center"/>
          </w:tcPr>
          <w:p w:rsidR="003053C8" w:rsidRDefault="003053C8" w:rsidP="003053C8">
            <w:pPr>
              <w:pStyle w:val="ListParagraph"/>
              <w:rPr>
                <w:rFonts w:ascii="Arial" w:hAnsi="Arial" w:cs="Arial"/>
              </w:rPr>
            </w:pPr>
            <w:r>
              <w:rPr>
                <w:rFonts w:ascii="Arial" w:hAnsi="Arial" w:cs="Arial"/>
                <w:b/>
                <w:sz w:val="20"/>
                <w:szCs w:val="20"/>
              </w:rPr>
              <w:t>Applicant Phone number</w:t>
            </w:r>
          </w:p>
        </w:tc>
        <w:tc>
          <w:tcPr>
            <w:tcW w:w="6662" w:type="dxa"/>
            <w:vAlign w:val="center"/>
          </w:tcPr>
          <w:p w:rsidR="003053C8" w:rsidRDefault="003053C8" w:rsidP="003053C8">
            <w:pPr>
              <w:pStyle w:val="ListParagraph"/>
              <w:rPr>
                <w:rFonts w:ascii="Arial" w:hAnsi="Arial" w:cs="Arial"/>
              </w:rPr>
            </w:pPr>
          </w:p>
        </w:tc>
      </w:tr>
      <w:tr w:rsidR="003053C8" w:rsidTr="00787986">
        <w:trPr>
          <w:trHeight w:val="510"/>
        </w:trPr>
        <w:tc>
          <w:tcPr>
            <w:tcW w:w="2977" w:type="dxa"/>
            <w:vAlign w:val="center"/>
          </w:tcPr>
          <w:p w:rsidR="003053C8" w:rsidRDefault="003053C8" w:rsidP="003053C8">
            <w:pPr>
              <w:pStyle w:val="ListParagraph"/>
              <w:rPr>
                <w:rFonts w:ascii="Arial" w:hAnsi="Arial" w:cs="Arial"/>
              </w:rPr>
            </w:pPr>
            <w:r>
              <w:rPr>
                <w:rFonts w:ascii="Arial" w:hAnsi="Arial" w:cs="Arial"/>
                <w:b/>
                <w:sz w:val="20"/>
                <w:szCs w:val="20"/>
              </w:rPr>
              <w:t>Date of proposed UAS operation</w:t>
            </w:r>
          </w:p>
        </w:tc>
        <w:tc>
          <w:tcPr>
            <w:tcW w:w="6662" w:type="dxa"/>
            <w:vAlign w:val="center"/>
          </w:tcPr>
          <w:p w:rsidR="003053C8" w:rsidRDefault="003053C8" w:rsidP="003053C8">
            <w:pPr>
              <w:pStyle w:val="ListParagraph"/>
              <w:rPr>
                <w:rFonts w:ascii="Arial" w:hAnsi="Arial" w:cs="Arial"/>
              </w:rPr>
            </w:pPr>
          </w:p>
        </w:tc>
      </w:tr>
      <w:tr w:rsidR="003053C8" w:rsidTr="00787986">
        <w:trPr>
          <w:trHeight w:val="510"/>
        </w:trPr>
        <w:tc>
          <w:tcPr>
            <w:tcW w:w="2977" w:type="dxa"/>
            <w:vAlign w:val="center"/>
          </w:tcPr>
          <w:p w:rsidR="003053C8" w:rsidRDefault="003053C8" w:rsidP="00F0134C">
            <w:pPr>
              <w:pStyle w:val="ListParagraph"/>
              <w:rPr>
                <w:rFonts w:ascii="Arial" w:hAnsi="Arial" w:cs="Arial"/>
              </w:rPr>
            </w:pPr>
            <w:r>
              <w:rPr>
                <w:rFonts w:ascii="Arial" w:hAnsi="Arial" w:cs="Arial"/>
                <w:b/>
                <w:sz w:val="20"/>
                <w:szCs w:val="20"/>
              </w:rPr>
              <w:t>Location of proposed UAS operation</w:t>
            </w:r>
            <w:r w:rsidR="00335CD0">
              <w:rPr>
                <w:rFonts w:ascii="Arial" w:hAnsi="Arial" w:cs="Arial"/>
                <w:b/>
                <w:sz w:val="20"/>
                <w:szCs w:val="20"/>
              </w:rPr>
              <w:t xml:space="preserve"> </w:t>
            </w:r>
          </w:p>
        </w:tc>
        <w:tc>
          <w:tcPr>
            <w:tcW w:w="6662" w:type="dxa"/>
            <w:vAlign w:val="center"/>
          </w:tcPr>
          <w:p w:rsidR="003053C8" w:rsidRDefault="003053C8" w:rsidP="003053C8">
            <w:pPr>
              <w:pStyle w:val="ListParagraph"/>
              <w:rPr>
                <w:rFonts w:ascii="Arial" w:hAnsi="Arial" w:cs="Arial"/>
              </w:rPr>
            </w:pPr>
          </w:p>
        </w:tc>
      </w:tr>
      <w:tr w:rsidR="00787986" w:rsidTr="00787986">
        <w:trPr>
          <w:trHeight w:val="510"/>
        </w:trPr>
        <w:tc>
          <w:tcPr>
            <w:tcW w:w="2977" w:type="dxa"/>
            <w:vAlign w:val="center"/>
          </w:tcPr>
          <w:p w:rsidR="00787986" w:rsidRDefault="00787986" w:rsidP="00426FB5">
            <w:pPr>
              <w:pStyle w:val="ListParagraph"/>
              <w:rPr>
                <w:rFonts w:ascii="Arial" w:hAnsi="Arial" w:cs="Arial"/>
                <w:b/>
                <w:sz w:val="20"/>
                <w:szCs w:val="20"/>
              </w:rPr>
            </w:pPr>
            <w:r>
              <w:rPr>
                <w:rFonts w:ascii="Arial" w:hAnsi="Arial" w:cs="Arial"/>
                <w:b/>
                <w:sz w:val="20"/>
                <w:szCs w:val="20"/>
              </w:rPr>
              <w:t xml:space="preserve">Name of </w:t>
            </w:r>
            <w:r w:rsidR="00426FB5">
              <w:rPr>
                <w:rFonts w:ascii="Arial" w:hAnsi="Arial" w:cs="Arial"/>
                <w:b/>
                <w:sz w:val="20"/>
                <w:szCs w:val="20"/>
              </w:rPr>
              <w:t xml:space="preserve">the </w:t>
            </w:r>
            <w:r>
              <w:rPr>
                <w:rFonts w:ascii="Arial" w:hAnsi="Arial" w:cs="Arial"/>
                <w:b/>
                <w:sz w:val="20"/>
                <w:szCs w:val="20"/>
              </w:rPr>
              <w:t xml:space="preserve">Authority </w:t>
            </w:r>
          </w:p>
        </w:tc>
        <w:tc>
          <w:tcPr>
            <w:tcW w:w="6662" w:type="dxa"/>
            <w:vAlign w:val="center"/>
          </w:tcPr>
          <w:p w:rsidR="00787986" w:rsidRDefault="00787986" w:rsidP="003053C8">
            <w:pPr>
              <w:pStyle w:val="ListParagraph"/>
              <w:rPr>
                <w:rFonts w:ascii="Arial" w:hAnsi="Arial" w:cs="Arial"/>
              </w:rPr>
            </w:pPr>
          </w:p>
        </w:tc>
      </w:tr>
    </w:tbl>
    <w:p w:rsidR="00EF455C" w:rsidRDefault="00EF455C" w:rsidP="00477599">
      <w:pPr>
        <w:pStyle w:val="ListParagraph"/>
        <w:ind w:firstLine="720"/>
        <w:rPr>
          <w:rFonts w:ascii="Arial" w:hAnsi="Arial" w:cs="Arial"/>
          <w:sz w:val="20"/>
          <w:szCs w:val="20"/>
        </w:rPr>
      </w:pPr>
    </w:p>
    <w:p w:rsidR="0014483E" w:rsidRDefault="00AD16EB">
      <w:pPr>
        <w:pStyle w:val="ListParagraph"/>
        <w:jc w:val="both"/>
        <w:rPr>
          <w:rFonts w:ascii="Arial" w:hAnsi="Arial" w:cs="Arial"/>
          <w:sz w:val="18"/>
          <w:szCs w:val="18"/>
        </w:rPr>
      </w:pPr>
      <w:r w:rsidRPr="00AD16EB">
        <w:rPr>
          <w:rFonts w:ascii="Arial" w:hAnsi="Arial" w:cs="Arial"/>
          <w:sz w:val="18"/>
          <w:szCs w:val="18"/>
        </w:rPr>
        <w:t xml:space="preserve">This </w:t>
      </w:r>
      <w:r w:rsidR="009C1441" w:rsidRPr="009C1441">
        <w:rPr>
          <w:rFonts w:ascii="Arial" w:hAnsi="Arial" w:cs="Arial"/>
          <w:sz w:val="18"/>
          <w:szCs w:val="18"/>
        </w:rPr>
        <w:t>Application Form – UAS Operations (Commercial) in London</w:t>
      </w:r>
      <w:r w:rsidR="009C1441" w:rsidRPr="009C1441" w:rsidDel="009C1441">
        <w:rPr>
          <w:rFonts w:ascii="Arial" w:hAnsi="Arial" w:cs="Arial"/>
          <w:sz w:val="18"/>
          <w:szCs w:val="18"/>
        </w:rPr>
        <w:t xml:space="preserve"> </w:t>
      </w:r>
      <w:r w:rsidR="0022633C" w:rsidRPr="0022633C">
        <w:rPr>
          <w:rFonts w:ascii="Arial" w:hAnsi="Arial" w:cs="Arial"/>
          <w:sz w:val="18"/>
          <w:szCs w:val="18"/>
        </w:rPr>
        <w:t>(the “Form</w:t>
      </w:r>
      <w:r w:rsidR="0022633C">
        <w:rPr>
          <w:rFonts w:ascii="Arial" w:hAnsi="Arial" w:cs="Arial"/>
          <w:sz w:val="18"/>
          <w:szCs w:val="18"/>
        </w:rPr>
        <w:t>”)</w:t>
      </w:r>
      <w:r w:rsidRPr="00AD16EB">
        <w:rPr>
          <w:rFonts w:ascii="Arial" w:hAnsi="Arial" w:cs="Arial"/>
          <w:sz w:val="18"/>
          <w:szCs w:val="18"/>
        </w:rPr>
        <w:t xml:space="preserve"> </w:t>
      </w:r>
      <w:r w:rsidR="002A3298">
        <w:rPr>
          <w:rFonts w:ascii="Arial" w:hAnsi="Arial" w:cs="Arial"/>
          <w:sz w:val="18"/>
          <w:szCs w:val="18"/>
        </w:rPr>
        <w:t>must</w:t>
      </w:r>
      <w:r w:rsidRPr="00AD16EB">
        <w:rPr>
          <w:rFonts w:ascii="Arial" w:hAnsi="Arial" w:cs="Arial"/>
          <w:sz w:val="18"/>
          <w:szCs w:val="18"/>
        </w:rPr>
        <w:t xml:space="preserve"> be used for </w:t>
      </w:r>
      <w:r w:rsidRPr="00335CD0">
        <w:rPr>
          <w:rFonts w:ascii="Arial" w:hAnsi="Arial" w:cs="Arial"/>
          <w:sz w:val="18"/>
          <w:szCs w:val="18"/>
        </w:rPr>
        <w:t>application</w:t>
      </w:r>
      <w:r w:rsidR="0022633C" w:rsidRPr="00335CD0">
        <w:rPr>
          <w:rFonts w:ascii="Arial" w:hAnsi="Arial" w:cs="Arial"/>
          <w:sz w:val="18"/>
          <w:szCs w:val="18"/>
        </w:rPr>
        <w:t xml:space="preserve">s to </w:t>
      </w:r>
      <w:r w:rsidR="004D5555">
        <w:rPr>
          <w:rFonts w:ascii="Arial" w:hAnsi="Arial" w:cs="Arial"/>
          <w:sz w:val="18"/>
          <w:szCs w:val="18"/>
        </w:rPr>
        <w:t xml:space="preserve">the </w:t>
      </w:r>
      <w:r w:rsidR="00335CD0" w:rsidRPr="00335CD0">
        <w:rPr>
          <w:rFonts w:ascii="Arial" w:hAnsi="Arial" w:cs="Arial"/>
          <w:sz w:val="18"/>
          <w:szCs w:val="18"/>
        </w:rPr>
        <w:t>Authority</w:t>
      </w:r>
      <w:r w:rsidRPr="00AD16EB">
        <w:rPr>
          <w:rFonts w:ascii="Arial" w:hAnsi="Arial" w:cs="Arial"/>
          <w:sz w:val="18"/>
          <w:szCs w:val="18"/>
        </w:rPr>
        <w:t xml:space="preserve"> </w:t>
      </w:r>
      <w:r w:rsidR="00426FB5">
        <w:rPr>
          <w:rFonts w:ascii="Arial" w:hAnsi="Arial" w:cs="Arial"/>
          <w:sz w:val="18"/>
          <w:szCs w:val="18"/>
        </w:rPr>
        <w:t xml:space="preserve">(specified above) </w:t>
      </w:r>
      <w:r w:rsidR="0022633C">
        <w:rPr>
          <w:rFonts w:ascii="Arial" w:hAnsi="Arial" w:cs="Arial"/>
          <w:sz w:val="18"/>
          <w:szCs w:val="18"/>
        </w:rPr>
        <w:t xml:space="preserve">by entities </w:t>
      </w:r>
      <w:r w:rsidR="00F430D9">
        <w:rPr>
          <w:rFonts w:ascii="Arial" w:hAnsi="Arial" w:cs="Arial"/>
          <w:sz w:val="18"/>
          <w:szCs w:val="18"/>
        </w:rPr>
        <w:t>that wish</w:t>
      </w:r>
      <w:r w:rsidR="0022633C">
        <w:rPr>
          <w:rFonts w:ascii="Arial" w:hAnsi="Arial" w:cs="Arial"/>
          <w:sz w:val="18"/>
          <w:szCs w:val="18"/>
        </w:rPr>
        <w:t xml:space="preserve"> t</w:t>
      </w:r>
      <w:r w:rsidRPr="00AD16EB">
        <w:rPr>
          <w:rFonts w:ascii="Arial" w:hAnsi="Arial" w:cs="Arial"/>
          <w:sz w:val="18"/>
          <w:szCs w:val="18"/>
        </w:rPr>
        <w:t xml:space="preserve">o fly unmanned aircraft having a mass of not more than 20 kg </w:t>
      </w:r>
      <w:r w:rsidR="0022633C">
        <w:rPr>
          <w:rFonts w:ascii="Arial" w:hAnsi="Arial" w:cs="Arial"/>
          <w:sz w:val="18"/>
          <w:szCs w:val="18"/>
        </w:rPr>
        <w:t>(</w:t>
      </w:r>
      <w:r w:rsidRPr="00AD16EB">
        <w:rPr>
          <w:rFonts w:ascii="Arial" w:hAnsi="Arial" w:cs="Arial"/>
          <w:sz w:val="18"/>
          <w:szCs w:val="18"/>
        </w:rPr>
        <w:t xml:space="preserve">without its fuel but including any articles or equipment installed in or attached to the aircraft at </w:t>
      </w:r>
      <w:r w:rsidR="002A52D9">
        <w:rPr>
          <w:rFonts w:ascii="Arial" w:hAnsi="Arial" w:cs="Arial"/>
          <w:sz w:val="18"/>
          <w:szCs w:val="18"/>
        </w:rPr>
        <w:t xml:space="preserve">the commencement of its flight, </w:t>
      </w:r>
      <w:r w:rsidRPr="00AD16EB">
        <w:rPr>
          <w:rFonts w:ascii="Arial" w:hAnsi="Arial" w:cs="Arial"/>
          <w:sz w:val="18"/>
          <w:szCs w:val="18"/>
        </w:rPr>
        <w:t>including batteries</w:t>
      </w:r>
      <w:r w:rsidR="0022633C">
        <w:rPr>
          <w:rFonts w:ascii="Arial" w:hAnsi="Arial" w:cs="Arial"/>
          <w:sz w:val="18"/>
          <w:szCs w:val="18"/>
        </w:rPr>
        <w:t>)</w:t>
      </w:r>
      <w:r w:rsidRPr="00AD16EB">
        <w:rPr>
          <w:rFonts w:ascii="Arial" w:hAnsi="Arial" w:cs="Arial"/>
          <w:sz w:val="18"/>
          <w:szCs w:val="18"/>
        </w:rPr>
        <w:t xml:space="preserve"> </w:t>
      </w:r>
      <w:r w:rsidR="0022633C">
        <w:rPr>
          <w:rFonts w:ascii="Arial" w:hAnsi="Arial" w:cs="Arial"/>
          <w:sz w:val="18"/>
          <w:szCs w:val="18"/>
        </w:rPr>
        <w:t xml:space="preserve">(“UAS”) </w:t>
      </w:r>
      <w:r w:rsidRPr="00AD16EB">
        <w:rPr>
          <w:rFonts w:ascii="Arial" w:hAnsi="Arial" w:cs="Arial"/>
          <w:sz w:val="18"/>
          <w:szCs w:val="18"/>
        </w:rPr>
        <w:t xml:space="preserve">in </w:t>
      </w:r>
      <w:r w:rsidR="00335CD0" w:rsidRPr="00335CD0">
        <w:rPr>
          <w:rFonts w:ascii="Arial" w:hAnsi="Arial" w:cs="Arial"/>
          <w:sz w:val="18"/>
          <w:szCs w:val="18"/>
        </w:rPr>
        <w:t>the L</w:t>
      </w:r>
      <w:r w:rsidR="003053C8" w:rsidRPr="00335CD0">
        <w:rPr>
          <w:rFonts w:ascii="Arial" w:hAnsi="Arial" w:cs="Arial"/>
          <w:sz w:val="18"/>
          <w:szCs w:val="18"/>
        </w:rPr>
        <w:t xml:space="preserve">ocation specified above </w:t>
      </w:r>
      <w:r w:rsidR="002A3298">
        <w:rPr>
          <w:rFonts w:ascii="Arial" w:hAnsi="Arial" w:cs="Arial"/>
          <w:sz w:val="18"/>
          <w:szCs w:val="18"/>
        </w:rPr>
        <w:t xml:space="preserve">(the “UAS Operations”). </w:t>
      </w:r>
      <w:r w:rsidR="003053C8" w:rsidRPr="00335CD0">
        <w:rPr>
          <w:rFonts w:ascii="Arial" w:hAnsi="Arial" w:cs="Arial"/>
          <w:sz w:val="18"/>
          <w:szCs w:val="18"/>
        </w:rPr>
        <w:t>The L</w:t>
      </w:r>
      <w:r w:rsidRPr="00335CD0">
        <w:rPr>
          <w:rFonts w:ascii="Arial" w:hAnsi="Arial" w:cs="Arial"/>
          <w:sz w:val="18"/>
          <w:szCs w:val="18"/>
        </w:rPr>
        <w:t>ocation</w:t>
      </w:r>
      <w:r w:rsidR="003053C8">
        <w:rPr>
          <w:rFonts w:ascii="Arial" w:hAnsi="Arial" w:cs="Arial"/>
          <w:sz w:val="18"/>
          <w:szCs w:val="18"/>
        </w:rPr>
        <w:t xml:space="preserve"> </w:t>
      </w:r>
      <w:r w:rsidRPr="00AD16EB">
        <w:rPr>
          <w:rFonts w:ascii="Arial" w:hAnsi="Arial" w:cs="Arial"/>
          <w:sz w:val="18"/>
          <w:szCs w:val="18"/>
        </w:rPr>
        <w:t xml:space="preserve">is </w:t>
      </w:r>
      <w:r w:rsidR="002A3298">
        <w:rPr>
          <w:rFonts w:ascii="Arial" w:hAnsi="Arial" w:cs="Arial"/>
          <w:sz w:val="18"/>
          <w:szCs w:val="18"/>
        </w:rPr>
        <w:t xml:space="preserve">designated </w:t>
      </w:r>
      <w:r w:rsidR="002A52D9">
        <w:rPr>
          <w:rFonts w:ascii="Arial" w:hAnsi="Arial" w:cs="Arial"/>
          <w:sz w:val="18"/>
          <w:szCs w:val="18"/>
        </w:rPr>
        <w:t xml:space="preserve">a </w:t>
      </w:r>
      <w:r w:rsidR="002A52D9" w:rsidRPr="00FA79FA">
        <w:rPr>
          <w:rFonts w:ascii="Arial" w:hAnsi="Arial" w:cs="Arial"/>
          <w:sz w:val="18"/>
          <w:szCs w:val="18"/>
        </w:rPr>
        <w:t>“Congested Area”</w:t>
      </w:r>
      <w:r w:rsidR="002A52D9">
        <w:rPr>
          <w:rFonts w:ascii="Arial" w:hAnsi="Arial" w:cs="Arial"/>
          <w:sz w:val="18"/>
          <w:szCs w:val="18"/>
        </w:rPr>
        <w:t xml:space="preserve"> as defined by</w:t>
      </w:r>
      <w:r w:rsidRPr="00AD16EB">
        <w:rPr>
          <w:rFonts w:ascii="Arial" w:hAnsi="Arial" w:cs="Arial"/>
          <w:sz w:val="18"/>
          <w:szCs w:val="18"/>
        </w:rPr>
        <w:t xml:space="preserve"> Article 255 of th</w:t>
      </w:r>
      <w:r w:rsidR="002A52D9">
        <w:rPr>
          <w:rFonts w:ascii="Arial" w:hAnsi="Arial" w:cs="Arial"/>
          <w:sz w:val="18"/>
          <w:szCs w:val="18"/>
        </w:rPr>
        <w:t xml:space="preserve">e Air Navigation Order 2009 as </w:t>
      </w:r>
      <w:r w:rsidR="00F430D9">
        <w:rPr>
          <w:rFonts w:ascii="Arial" w:hAnsi="Arial" w:cs="Arial"/>
          <w:sz w:val="18"/>
          <w:szCs w:val="18"/>
        </w:rPr>
        <w:t>an</w:t>
      </w:r>
      <w:r w:rsidRPr="00AD16EB">
        <w:rPr>
          <w:rFonts w:ascii="Arial" w:hAnsi="Arial" w:cs="Arial"/>
          <w:sz w:val="18"/>
          <w:szCs w:val="18"/>
        </w:rPr>
        <w:t xml:space="preserve"> area </w:t>
      </w:r>
      <w:r w:rsidR="00F430D9">
        <w:rPr>
          <w:rFonts w:ascii="Arial" w:hAnsi="Arial" w:cs="Arial"/>
          <w:sz w:val="18"/>
          <w:szCs w:val="18"/>
        </w:rPr>
        <w:t>that</w:t>
      </w:r>
      <w:r w:rsidRPr="00AD16EB">
        <w:rPr>
          <w:rFonts w:ascii="Arial" w:hAnsi="Arial" w:cs="Arial"/>
          <w:sz w:val="18"/>
          <w:szCs w:val="18"/>
        </w:rPr>
        <w:t xml:space="preserve"> is substantially used for residential, industrial, commercial or recreational purposes.</w:t>
      </w:r>
    </w:p>
    <w:p w:rsidR="009C1441" w:rsidRDefault="009C1441">
      <w:pPr>
        <w:pStyle w:val="ListParagraph"/>
        <w:jc w:val="both"/>
        <w:rPr>
          <w:rFonts w:ascii="Arial" w:hAnsi="Arial" w:cs="Arial"/>
          <w:sz w:val="18"/>
          <w:szCs w:val="18"/>
        </w:rPr>
      </w:pPr>
    </w:p>
    <w:p w:rsidR="009C1441" w:rsidRDefault="009C1441" w:rsidP="009C1441">
      <w:pPr>
        <w:pStyle w:val="ListParagraph"/>
        <w:jc w:val="both"/>
        <w:rPr>
          <w:rFonts w:ascii="Arial" w:hAnsi="Arial" w:cs="Arial"/>
          <w:sz w:val="18"/>
          <w:szCs w:val="18"/>
        </w:rPr>
      </w:pPr>
      <w:r w:rsidRPr="009C1441">
        <w:rPr>
          <w:rFonts w:ascii="Arial" w:hAnsi="Arial" w:cs="Arial"/>
          <w:sz w:val="18"/>
          <w:szCs w:val="18"/>
        </w:rPr>
        <w:t>The following documents</w:t>
      </w:r>
      <w:r>
        <w:rPr>
          <w:rFonts w:ascii="Arial" w:hAnsi="Arial" w:cs="Arial"/>
          <w:sz w:val="18"/>
          <w:szCs w:val="18"/>
        </w:rPr>
        <w:t xml:space="preserve"> are provided for information about UAS Operations but do not form part of the agreement between the parties under this Form</w:t>
      </w:r>
      <w:r w:rsidRPr="009C1441">
        <w:rPr>
          <w:rFonts w:ascii="Arial" w:hAnsi="Arial" w:cs="Arial"/>
          <w:sz w:val="18"/>
          <w:szCs w:val="18"/>
        </w:rPr>
        <w:t>:</w:t>
      </w:r>
    </w:p>
    <w:p w:rsidR="009C1441" w:rsidRPr="009C1441" w:rsidRDefault="009C1441" w:rsidP="009C1441">
      <w:pPr>
        <w:pStyle w:val="ListParagraph"/>
        <w:jc w:val="both"/>
        <w:rPr>
          <w:rFonts w:ascii="Arial" w:hAnsi="Arial" w:cs="Arial"/>
          <w:sz w:val="18"/>
          <w:szCs w:val="18"/>
        </w:rPr>
      </w:pPr>
    </w:p>
    <w:p w:rsidR="009C1441" w:rsidRDefault="009C1441" w:rsidP="009C1441">
      <w:pPr>
        <w:pStyle w:val="ListParagraph"/>
        <w:numPr>
          <w:ilvl w:val="0"/>
          <w:numId w:val="21"/>
        </w:numPr>
        <w:jc w:val="both"/>
        <w:rPr>
          <w:rFonts w:ascii="Arial" w:hAnsi="Arial" w:cs="Arial"/>
          <w:sz w:val="18"/>
          <w:szCs w:val="18"/>
        </w:rPr>
      </w:pPr>
      <w:r w:rsidRPr="009C1441">
        <w:rPr>
          <w:rFonts w:ascii="Arial" w:hAnsi="Arial" w:cs="Arial"/>
          <w:sz w:val="18"/>
          <w:szCs w:val="18"/>
        </w:rPr>
        <w:t>Information Sheet – UAS Operations (Commercial) in London</w:t>
      </w:r>
      <w:r>
        <w:rPr>
          <w:rFonts w:ascii="Arial" w:hAnsi="Arial" w:cs="Arial"/>
          <w:sz w:val="18"/>
          <w:szCs w:val="18"/>
        </w:rPr>
        <w:t>; and</w:t>
      </w:r>
    </w:p>
    <w:p w:rsidR="009C1441" w:rsidRPr="009C1441" w:rsidRDefault="009C1441">
      <w:pPr>
        <w:pStyle w:val="ListParagraph"/>
        <w:ind w:left="720"/>
        <w:jc w:val="both"/>
        <w:rPr>
          <w:rFonts w:ascii="Arial" w:hAnsi="Arial" w:cs="Arial"/>
          <w:sz w:val="18"/>
          <w:szCs w:val="18"/>
        </w:rPr>
      </w:pPr>
    </w:p>
    <w:p w:rsidR="009C1441" w:rsidRPr="009C1441" w:rsidRDefault="009C1441">
      <w:pPr>
        <w:pStyle w:val="ListParagraph"/>
        <w:numPr>
          <w:ilvl w:val="0"/>
          <w:numId w:val="21"/>
        </w:numPr>
        <w:jc w:val="both"/>
        <w:rPr>
          <w:rFonts w:ascii="Arial" w:hAnsi="Arial" w:cs="Arial"/>
          <w:sz w:val="18"/>
          <w:szCs w:val="18"/>
        </w:rPr>
      </w:pPr>
      <w:r w:rsidRPr="009C1441">
        <w:rPr>
          <w:rFonts w:ascii="Arial" w:hAnsi="Arial" w:cs="Arial"/>
          <w:sz w:val="18"/>
          <w:szCs w:val="18"/>
        </w:rPr>
        <w:t>Guidance Notes – UAS Operations (Commercial) in London</w:t>
      </w:r>
      <w:r>
        <w:rPr>
          <w:rFonts w:ascii="Arial" w:hAnsi="Arial" w:cs="Arial"/>
          <w:sz w:val="18"/>
          <w:szCs w:val="18"/>
        </w:rPr>
        <w:t>.</w:t>
      </w:r>
    </w:p>
    <w:p w:rsidR="009C1441" w:rsidRDefault="009C1441">
      <w:pPr>
        <w:pStyle w:val="ListParagraph"/>
        <w:jc w:val="both"/>
        <w:rPr>
          <w:rFonts w:ascii="Arial" w:hAnsi="Arial" w:cs="Arial"/>
          <w:sz w:val="18"/>
          <w:szCs w:val="18"/>
        </w:rPr>
      </w:pPr>
    </w:p>
    <w:p w:rsidR="00131043" w:rsidRPr="00335CD0" w:rsidRDefault="00AD16EB" w:rsidP="00D32FF5">
      <w:pPr>
        <w:pStyle w:val="ListParagraph"/>
        <w:rPr>
          <w:rFonts w:ascii="Arial" w:hAnsi="Arial" w:cs="Arial"/>
          <w:b/>
          <w:sz w:val="18"/>
          <w:szCs w:val="18"/>
        </w:rPr>
      </w:pPr>
      <w:r w:rsidRPr="00335CD0">
        <w:rPr>
          <w:rFonts w:ascii="Arial" w:hAnsi="Arial" w:cs="Arial"/>
          <w:b/>
          <w:sz w:val="18"/>
          <w:szCs w:val="18"/>
        </w:rPr>
        <w:t xml:space="preserve">Section 1) </w:t>
      </w:r>
    </w:p>
    <w:p w:rsidR="006F3CEC" w:rsidRPr="006F3CEC" w:rsidRDefault="006F3CEC" w:rsidP="00D32FF5">
      <w:pPr>
        <w:pStyle w:val="ListParagraph"/>
        <w:rPr>
          <w:rFonts w:ascii="Arial" w:hAnsi="Arial" w:cs="Arial"/>
          <w:sz w:val="18"/>
          <w:szCs w:val="18"/>
        </w:rPr>
      </w:pPr>
    </w:p>
    <w:p w:rsidR="006C61FA" w:rsidRPr="00335CD0" w:rsidRDefault="006C61FA" w:rsidP="006C61FA">
      <w:pPr>
        <w:pStyle w:val="ListParagraph"/>
        <w:jc w:val="both"/>
        <w:rPr>
          <w:rFonts w:ascii="Arial" w:hAnsi="Arial" w:cs="Arial"/>
          <w:sz w:val="18"/>
          <w:szCs w:val="18"/>
        </w:rPr>
      </w:pPr>
      <w:r w:rsidRPr="00AE36EB">
        <w:rPr>
          <w:rFonts w:ascii="Arial" w:hAnsi="Arial" w:cs="Arial"/>
          <w:sz w:val="18"/>
          <w:szCs w:val="18"/>
        </w:rPr>
        <w:t xml:space="preserve">Please read and complete this </w:t>
      </w:r>
      <w:r w:rsidR="0022633C">
        <w:rPr>
          <w:rFonts w:ascii="Arial" w:hAnsi="Arial" w:cs="Arial"/>
          <w:sz w:val="18"/>
          <w:szCs w:val="18"/>
        </w:rPr>
        <w:t xml:space="preserve">Form </w:t>
      </w:r>
      <w:r w:rsidRPr="00AE36EB">
        <w:rPr>
          <w:rFonts w:ascii="Arial" w:hAnsi="Arial" w:cs="Arial"/>
          <w:sz w:val="18"/>
          <w:szCs w:val="18"/>
        </w:rPr>
        <w:t xml:space="preserve">carefully. By signing this Form </w:t>
      </w:r>
      <w:r w:rsidR="00223FFE" w:rsidRPr="00AE36EB">
        <w:rPr>
          <w:rFonts w:ascii="Arial" w:hAnsi="Arial" w:cs="Arial"/>
          <w:sz w:val="18"/>
          <w:szCs w:val="18"/>
        </w:rPr>
        <w:t xml:space="preserve">you represent that (i) you have read, understand, and agree to be bound by the </w:t>
      </w:r>
      <w:r w:rsidR="00223FFE">
        <w:rPr>
          <w:rFonts w:ascii="Arial" w:hAnsi="Arial" w:cs="Arial"/>
          <w:sz w:val="18"/>
          <w:szCs w:val="18"/>
        </w:rPr>
        <w:t xml:space="preserve">terms and conditions of this </w:t>
      </w:r>
      <w:r w:rsidR="00223FFE" w:rsidRPr="00AE36EB">
        <w:rPr>
          <w:rFonts w:ascii="Arial" w:hAnsi="Arial" w:cs="Arial"/>
          <w:sz w:val="18"/>
          <w:szCs w:val="18"/>
        </w:rPr>
        <w:t>Form; (ii) you have</w:t>
      </w:r>
      <w:r w:rsidR="00223FFE">
        <w:rPr>
          <w:rFonts w:ascii="Arial" w:hAnsi="Arial" w:cs="Arial"/>
          <w:sz w:val="18"/>
          <w:szCs w:val="18"/>
        </w:rPr>
        <w:t xml:space="preserve"> the authority to enter into </w:t>
      </w:r>
      <w:r w:rsidR="00354EFD" w:rsidRPr="00354EFD">
        <w:rPr>
          <w:rFonts w:ascii="Arial" w:hAnsi="Arial" w:cs="Arial"/>
          <w:sz w:val="18"/>
          <w:szCs w:val="18"/>
        </w:rPr>
        <w:t xml:space="preserve">the terms and conditions of this Form </w:t>
      </w:r>
      <w:r w:rsidR="00223FFE" w:rsidRPr="00AE36EB">
        <w:rPr>
          <w:rFonts w:ascii="Arial" w:hAnsi="Arial" w:cs="Arial"/>
          <w:sz w:val="18"/>
          <w:szCs w:val="18"/>
        </w:rPr>
        <w:t xml:space="preserve">personally or on behalf of the </w:t>
      </w:r>
      <w:r w:rsidR="00354EFD">
        <w:rPr>
          <w:rFonts w:ascii="Arial" w:hAnsi="Arial" w:cs="Arial"/>
          <w:sz w:val="18"/>
          <w:szCs w:val="18"/>
        </w:rPr>
        <w:t>organisation</w:t>
      </w:r>
      <w:r w:rsidR="00223FFE" w:rsidRPr="00AE36EB">
        <w:rPr>
          <w:rFonts w:ascii="Arial" w:hAnsi="Arial" w:cs="Arial"/>
          <w:sz w:val="18"/>
          <w:szCs w:val="18"/>
        </w:rPr>
        <w:t xml:space="preserve"> identified as the </w:t>
      </w:r>
      <w:r w:rsidR="00354EFD">
        <w:rPr>
          <w:rFonts w:ascii="Arial" w:hAnsi="Arial" w:cs="Arial"/>
          <w:sz w:val="18"/>
          <w:szCs w:val="18"/>
        </w:rPr>
        <w:t>“</w:t>
      </w:r>
      <w:r w:rsidR="00223FFE">
        <w:rPr>
          <w:rFonts w:ascii="Arial" w:hAnsi="Arial" w:cs="Arial"/>
          <w:sz w:val="18"/>
          <w:szCs w:val="18"/>
        </w:rPr>
        <w:t>Responsible Party</w:t>
      </w:r>
      <w:r w:rsidR="00354EFD">
        <w:rPr>
          <w:rFonts w:ascii="Arial" w:hAnsi="Arial" w:cs="Arial"/>
          <w:sz w:val="18"/>
          <w:szCs w:val="18"/>
        </w:rPr>
        <w:t>”</w:t>
      </w:r>
      <w:r w:rsidR="00223FFE">
        <w:rPr>
          <w:rFonts w:ascii="Arial" w:hAnsi="Arial" w:cs="Arial"/>
          <w:sz w:val="18"/>
          <w:szCs w:val="18"/>
        </w:rPr>
        <w:t xml:space="preserve"> </w:t>
      </w:r>
      <w:r w:rsidR="00223FFE" w:rsidRPr="00AE36EB">
        <w:rPr>
          <w:rFonts w:ascii="Arial" w:hAnsi="Arial" w:cs="Arial"/>
          <w:sz w:val="18"/>
          <w:szCs w:val="18"/>
        </w:rPr>
        <w:t>below, and to bind that company to the terms and conditions of this Form</w:t>
      </w:r>
      <w:r w:rsidR="002A3298">
        <w:rPr>
          <w:rFonts w:ascii="Arial" w:hAnsi="Arial" w:cs="Arial"/>
          <w:sz w:val="18"/>
          <w:szCs w:val="18"/>
        </w:rPr>
        <w:t>;</w:t>
      </w:r>
      <w:r w:rsidR="00223FFE">
        <w:rPr>
          <w:rFonts w:ascii="Arial" w:hAnsi="Arial" w:cs="Arial"/>
          <w:sz w:val="18"/>
          <w:szCs w:val="18"/>
        </w:rPr>
        <w:t xml:space="preserve"> and </w:t>
      </w:r>
      <w:r w:rsidR="002A3298">
        <w:rPr>
          <w:rFonts w:ascii="Arial" w:hAnsi="Arial" w:cs="Arial"/>
          <w:sz w:val="18"/>
          <w:szCs w:val="18"/>
        </w:rPr>
        <w:t xml:space="preserve">(iii) </w:t>
      </w:r>
      <w:r w:rsidRPr="00AE36EB">
        <w:rPr>
          <w:rFonts w:ascii="Arial" w:hAnsi="Arial" w:cs="Arial"/>
          <w:sz w:val="18"/>
          <w:szCs w:val="18"/>
        </w:rPr>
        <w:t xml:space="preserve">you </w:t>
      </w:r>
      <w:r w:rsidRPr="00335CD0">
        <w:rPr>
          <w:rFonts w:ascii="Arial" w:hAnsi="Arial" w:cs="Arial"/>
          <w:sz w:val="18"/>
          <w:szCs w:val="18"/>
        </w:rPr>
        <w:t xml:space="preserve">acknowledge and agree that a legally binding agreement is formed between </w:t>
      </w:r>
      <w:r w:rsidR="00223FFE" w:rsidRPr="00335CD0">
        <w:rPr>
          <w:rFonts w:ascii="Arial" w:hAnsi="Arial" w:cs="Arial"/>
          <w:sz w:val="18"/>
          <w:szCs w:val="18"/>
        </w:rPr>
        <w:t xml:space="preserve">the Responsible Party </w:t>
      </w:r>
      <w:r w:rsidRPr="00335CD0">
        <w:rPr>
          <w:rFonts w:ascii="Arial" w:hAnsi="Arial" w:cs="Arial"/>
          <w:sz w:val="18"/>
          <w:szCs w:val="18"/>
        </w:rPr>
        <w:t xml:space="preserve">and the </w:t>
      </w:r>
      <w:r w:rsidR="00335CD0" w:rsidRPr="00335CD0">
        <w:rPr>
          <w:rFonts w:ascii="Arial" w:hAnsi="Arial" w:cs="Arial"/>
          <w:sz w:val="18"/>
          <w:szCs w:val="18"/>
        </w:rPr>
        <w:t>Authority</w:t>
      </w:r>
      <w:r w:rsidR="00223FFE" w:rsidRPr="00335CD0">
        <w:rPr>
          <w:rFonts w:ascii="Arial" w:hAnsi="Arial" w:cs="Arial"/>
          <w:sz w:val="18"/>
          <w:szCs w:val="18"/>
        </w:rPr>
        <w:t>.</w:t>
      </w:r>
    </w:p>
    <w:p w:rsidR="0014483E" w:rsidRPr="00335CD0" w:rsidRDefault="0014483E" w:rsidP="00335CD0">
      <w:pPr>
        <w:pStyle w:val="ListParagraph"/>
        <w:jc w:val="both"/>
        <w:rPr>
          <w:rFonts w:ascii="Arial" w:hAnsi="Arial" w:cs="Arial"/>
          <w:sz w:val="18"/>
          <w:szCs w:val="18"/>
        </w:rPr>
      </w:pPr>
    </w:p>
    <w:p w:rsidR="0014483E" w:rsidRDefault="00AD16EB" w:rsidP="00335CD0">
      <w:pPr>
        <w:pStyle w:val="ListParagraph"/>
        <w:jc w:val="both"/>
        <w:rPr>
          <w:rFonts w:ascii="Arial" w:hAnsi="Arial" w:cs="Arial"/>
          <w:sz w:val="18"/>
          <w:szCs w:val="18"/>
        </w:rPr>
      </w:pPr>
      <w:r w:rsidRPr="00335CD0">
        <w:rPr>
          <w:rFonts w:ascii="Arial" w:hAnsi="Arial" w:cs="Arial"/>
          <w:sz w:val="18"/>
          <w:szCs w:val="18"/>
        </w:rPr>
        <w:t xml:space="preserve">This Form </w:t>
      </w:r>
      <w:r w:rsidR="006C61FA" w:rsidRPr="00335CD0">
        <w:rPr>
          <w:rFonts w:ascii="Arial" w:hAnsi="Arial" w:cs="Arial"/>
          <w:sz w:val="18"/>
          <w:szCs w:val="18"/>
        </w:rPr>
        <w:t>must</w:t>
      </w:r>
      <w:r w:rsidRPr="00335CD0">
        <w:rPr>
          <w:rFonts w:ascii="Arial" w:hAnsi="Arial" w:cs="Arial"/>
          <w:sz w:val="18"/>
          <w:szCs w:val="18"/>
        </w:rPr>
        <w:t xml:space="preserve"> be submitted to the </w:t>
      </w:r>
      <w:r w:rsidR="00335CD0" w:rsidRPr="00335CD0">
        <w:rPr>
          <w:rFonts w:ascii="Arial" w:hAnsi="Arial" w:cs="Arial"/>
          <w:sz w:val="18"/>
          <w:szCs w:val="18"/>
        </w:rPr>
        <w:t>Authority</w:t>
      </w:r>
      <w:r w:rsidRPr="00335CD0">
        <w:rPr>
          <w:rFonts w:ascii="Arial" w:hAnsi="Arial" w:cs="Arial"/>
          <w:sz w:val="18"/>
          <w:szCs w:val="18"/>
        </w:rPr>
        <w:t xml:space="preserve"> </w:t>
      </w:r>
      <w:r w:rsidR="009C1441">
        <w:rPr>
          <w:rFonts w:ascii="Arial" w:hAnsi="Arial" w:cs="Arial"/>
          <w:sz w:val="18"/>
          <w:szCs w:val="18"/>
        </w:rPr>
        <w:t xml:space="preserve">along </w:t>
      </w:r>
      <w:r w:rsidRPr="0001254B">
        <w:rPr>
          <w:rFonts w:ascii="Arial" w:hAnsi="Arial" w:cs="Arial"/>
          <w:sz w:val="18"/>
          <w:szCs w:val="18"/>
          <w:u w:val="single"/>
        </w:rPr>
        <w:t>with</w:t>
      </w:r>
      <w:r w:rsidR="006C61FA" w:rsidRPr="0001254B">
        <w:rPr>
          <w:rFonts w:ascii="Arial" w:hAnsi="Arial" w:cs="Arial"/>
          <w:sz w:val="18"/>
          <w:szCs w:val="18"/>
          <w:u w:val="single"/>
        </w:rPr>
        <w:t xml:space="preserve"> the </w:t>
      </w:r>
      <w:r w:rsidR="00335CD0" w:rsidRPr="0001254B">
        <w:rPr>
          <w:rFonts w:ascii="Arial" w:hAnsi="Arial" w:cs="Arial"/>
          <w:sz w:val="18"/>
          <w:szCs w:val="18"/>
          <w:u w:val="single"/>
        </w:rPr>
        <w:t>Authority</w:t>
      </w:r>
      <w:r w:rsidR="006C61FA" w:rsidRPr="0001254B">
        <w:rPr>
          <w:rFonts w:ascii="Arial" w:hAnsi="Arial" w:cs="Arial"/>
          <w:sz w:val="18"/>
          <w:szCs w:val="18"/>
          <w:u w:val="single"/>
        </w:rPr>
        <w:t>’s</w:t>
      </w:r>
      <w:r w:rsidRPr="0001254B">
        <w:rPr>
          <w:rFonts w:ascii="Arial" w:hAnsi="Arial" w:cs="Arial"/>
          <w:sz w:val="18"/>
          <w:szCs w:val="18"/>
          <w:u w:val="single"/>
        </w:rPr>
        <w:t xml:space="preserve"> standard film application form</w:t>
      </w:r>
      <w:r w:rsidRPr="00335CD0">
        <w:rPr>
          <w:rFonts w:ascii="Arial" w:hAnsi="Arial" w:cs="Arial"/>
          <w:sz w:val="18"/>
          <w:szCs w:val="18"/>
        </w:rPr>
        <w:t>.</w:t>
      </w:r>
      <w:r w:rsidR="002A3298">
        <w:rPr>
          <w:rFonts w:ascii="Arial" w:hAnsi="Arial" w:cs="Arial"/>
          <w:sz w:val="18"/>
          <w:szCs w:val="18"/>
        </w:rPr>
        <w:t xml:space="preserve"> </w:t>
      </w:r>
    </w:p>
    <w:p w:rsidR="0014483E" w:rsidRDefault="0014483E" w:rsidP="00335CD0">
      <w:pPr>
        <w:pStyle w:val="ListParagraph"/>
        <w:jc w:val="both"/>
        <w:rPr>
          <w:rFonts w:ascii="Arial" w:hAnsi="Arial" w:cs="Arial"/>
          <w:i/>
          <w:sz w:val="18"/>
          <w:szCs w:val="18"/>
        </w:rPr>
      </w:pPr>
    </w:p>
    <w:p w:rsidR="0014483E" w:rsidRDefault="00392DC2" w:rsidP="00335CD0">
      <w:pPr>
        <w:pStyle w:val="ListParagraph"/>
        <w:jc w:val="both"/>
        <w:rPr>
          <w:rFonts w:ascii="Arial" w:hAnsi="Arial" w:cs="Arial"/>
          <w:sz w:val="18"/>
          <w:szCs w:val="18"/>
        </w:rPr>
      </w:pPr>
      <w:r w:rsidRPr="00392DC2">
        <w:rPr>
          <w:rFonts w:ascii="Arial" w:hAnsi="Arial" w:cs="Arial"/>
          <w:sz w:val="18"/>
          <w:szCs w:val="18"/>
        </w:rPr>
        <w:t>The</w:t>
      </w:r>
      <w:r>
        <w:rPr>
          <w:rFonts w:ascii="Arial" w:hAnsi="Arial" w:cs="Arial"/>
          <w:sz w:val="18"/>
          <w:szCs w:val="18"/>
        </w:rPr>
        <w:t xml:space="preserve"> </w:t>
      </w:r>
      <w:r w:rsidR="006C61FA">
        <w:rPr>
          <w:rFonts w:ascii="Arial" w:hAnsi="Arial" w:cs="Arial"/>
          <w:sz w:val="18"/>
          <w:szCs w:val="18"/>
        </w:rPr>
        <w:t>“</w:t>
      </w:r>
      <w:r>
        <w:rPr>
          <w:rFonts w:ascii="Arial" w:hAnsi="Arial" w:cs="Arial"/>
          <w:sz w:val="18"/>
          <w:szCs w:val="18"/>
        </w:rPr>
        <w:t>Responsible Party</w:t>
      </w:r>
      <w:r w:rsidR="006C61FA">
        <w:rPr>
          <w:rFonts w:ascii="Arial" w:hAnsi="Arial" w:cs="Arial"/>
          <w:sz w:val="18"/>
          <w:szCs w:val="18"/>
        </w:rPr>
        <w:t xml:space="preserve">” </w:t>
      </w:r>
      <w:r w:rsidR="00F900E6" w:rsidRPr="00AE36EB">
        <w:rPr>
          <w:rFonts w:ascii="Arial" w:hAnsi="Arial" w:cs="Arial"/>
          <w:sz w:val="18"/>
          <w:szCs w:val="18"/>
        </w:rPr>
        <w:t>refers to th</w:t>
      </w:r>
      <w:r w:rsidR="00223FFE">
        <w:rPr>
          <w:rFonts w:ascii="Arial" w:hAnsi="Arial" w:cs="Arial"/>
          <w:sz w:val="18"/>
          <w:szCs w:val="18"/>
        </w:rPr>
        <w:t xml:space="preserve">e individual or legal entity (as applicable) that is </w:t>
      </w:r>
      <w:r w:rsidR="00F900E6" w:rsidRPr="00AE36EB">
        <w:rPr>
          <w:rFonts w:ascii="Arial" w:hAnsi="Arial" w:cs="Arial"/>
          <w:sz w:val="18"/>
          <w:szCs w:val="18"/>
        </w:rPr>
        <w:t>identified as the Responsible Party in section 2 below.</w:t>
      </w:r>
      <w:r w:rsidR="00F900E6">
        <w:rPr>
          <w:rFonts w:ascii="Arial" w:hAnsi="Arial" w:cs="Arial"/>
          <w:sz w:val="18"/>
          <w:szCs w:val="18"/>
        </w:rPr>
        <w:t xml:space="preserve"> </w:t>
      </w:r>
      <w:r w:rsidR="00354EFD">
        <w:rPr>
          <w:rFonts w:ascii="Arial" w:hAnsi="Arial" w:cs="Arial"/>
          <w:sz w:val="18"/>
          <w:szCs w:val="18"/>
        </w:rPr>
        <w:t>P</w:t>
      </w:r>
      <w:r w:rsidR="00354EFD" w:rsidRPr="00392DC2">
        <w:rPr>
          <w:rFonts w:ascii="Arial" w:hAnsi="Arial" w:cs="Arial"/>
          <w:sz w:val="18"/>
          <w:szCs w:val="18"/>
        </w:rPr>
        <w:t xml:space="preserve">rior to </w:t>
      </w:r>
      <w:r w:rsidR="00354EFD">
        <w:rPr>
          <w:rFonts w:ascii="Arial" w:hAnsi="Arial" w:cs="Arial"/>
          <w:sz w:val="18"/>
          <w:szCs w:val="18"/>
        </w:rPr>
        <w:t xml:space="preserve">the commencement of </w:t>
      </w:r>
      <w:r w:rsidR="00354EFD" w:rsidRPr="00392DC2">
        <w:rPr>
          <w:rFonts w:ascii="Arial" w:hAnsi="Arial" w:cs="Arial"/>
          <w:sz w:val="18"/>
          <w:szCs w:val="18"/>
        </w:rPr>
        <w:t xml:space="preserve">any UAS </w:t>
      </w:r>
      <w:r w:rsidR="00354EFD">
        <w:rPr>
          <w:rFonts w:ascii="Arial" w:hAnsi="Arial" w:cs="Arial"/>
          <w:sz w:val="18"/>
          <w:szCs w:val="18"/>
        </w:rPr>
        <w:t>Operations,  t</w:t>
      </w:r>
      <w:r w:rsidR="00F900E6">
        <w:rPr>
          <w:rFonts w:ascii="Arial" w:hAnsi="Arial" w:cs="Arial"/>
          <w:sz w:val="18"/>
          <w:szCs w:val="18"/>
        </w:rPr>
        <w:t>he Responsible Party</w:t>
      </w:r>
      <w:r w:rsidR="00223FFE">
        <w:rPr>
          <w:rFonts w:ascii="Arial" w:hAnsi="Arial" w:cs="Arial"/>
          <w:sz w:val="18"/>
          <w:szCs w:val="18"/>
        </w:rPr>
        <w:t xml:space="preserve"> </w:t>
      </w:r>
      <w:r w:rsidR="00354EFD">
        <w:rPr>
          <w:rFonts w:ascii="Arial" w:hAnsi="Arial" w:cs="Arial"/>
          <w:sz w:val="18"/>
          <w:szCs w:val="18"/>
        </w:rPr>
        <w:t>must (i) agree</w:t>
      </w:r>
      <w:r w:rsidR="00223FFE">
        <w:rPr>
          <w:rFonts w:ascii="Arial" w:hAnsi="Arial" w:cs="Arial"/>
          <w:sz w:val="18"/>
          <w:szCs w:val="18"/>
        </w:rPr>
        <w:t xml:space="preserve"> to the terms and conditions </w:t>
      </w:r>
      <w:r w:rsidR="00354EFD">
        <w:rPr>
          <w:rFonts w:ascii="Arial" w:hAnsi="Arial" w:cs="Arial"/>
          <w:sz w:val="18"/>
          <w:szCs w:val="18"/>
        </w:rPr>
        <w:t xml:space="preserve">as </w:t>
      </w:r>
      <w:r w:rsidR="00223FFE">
        <w:rPr>
          <w:rFonts w:ascii="Arial" w:hAnsi="Arial" w:cs="Arial"/>
          <w:sz w:val="18"/>
          <w:szCs w:val="18"/>
        </w:rPr>
        <w:t>set out in this Form</w:t>
      </w:r>
      <w:r w:rsidR="00354EFD">
        <w:rPr>
          <w:rFonts w:ascii="Arial" w:hAnsi="Arial" w:cs="Arial"/>
          <w:sz w:val="18"/>
          <w:szCs w:val="18"/>
        </w:rPr>
        <w:t>; (ii)</w:t>
      </w:r>
      <w:r w:rsidR="008C06AB" w:rsidRPr="00392DC2">
        <w:rPr>
          <w:rFonts w:ascii="Arial" w:hAnsi="Arial" w:cs="Arial"/>
          <w:sz w:val="18"/>
          <w:szCs w:val="18"/>
        </w:rPr>
        <w:t xml:space="preserve"> </w:t>
      </w:r>
      <w:r w:rsidR="00354EFD" w:rsidRPr="00392DC2">
        <w:rPr>
          <w:rFonts w:ascii="Arial" w:hAnsi="Arial" w:cs="Arial"/>
          <w:sz w:val="18"/>
          <w:szCs w:val="18"/>
        </w:rPr>
        <w:t xml:space="preserve">ensure all </w:t>
      </w:r>
      <w:r w:rsidR="00354EFD">
        <w:rPr>
          <w:rFonts w:ascii="Arial" w:hAnsi="Arial" w:cs="Arial"/>
          <w:sz w:val="18"/>
          <w:szCs w:val="18"/>
        </w:rPr>
        <w:t xml:space="preserve">necessary </w:t>
      </w:r>
      <w:r w:rsidR="00354EFD" w:rsidRPr="00392DC2">
        <w:rPr>
          <w:rFonts w:ascii="Arial" w:hAnsi="Arial" w:cs="Arial"/>
          <w:sz w:val="18"/>
          <w:szCs w:val="18"/>
        </w:rPr>
        <w:t xml:space="preserve">documentation, </w:t>
      </w:r>
      <w:r w:rsidR="00354EFD">
        <w:rPr>
          <w:rFonts w:ascii="Arial" w:hAnsi="Arial" w:cs="Arial"/>
          <w:sz w:val="18"/>
          <w:szCs w:val="18"/>
        </w:rPr>
        <w:t xml:space="preserve">approvals, </w:t>
      </w:r>
      <w:r w:rsidR="00354EFD" w:rsidRPr="00392DC2">
        <w:rPr>
          <w:rFonts w:ascii="Arial" w:hAnsi="Arial" w:cs="Arial"/>
          <w:sz w:val="18"/>
          <w:szCs w:val="18"/>
        </w:rPr>
        <w:t xml:space="preserve">permits and agreements are secured and are in </w:t>
      </w:r>
      <w:r w:rsidR="00354EFD">
        <w:rPr>
          <w:rFonts w:ascii="Arial" w:hAnsi="Arial" w:cs="Arial"/>
          <w:sz w:val="18"/>
          <w:szCs w:val="18"/>
        </w:rPr>
        <w:t>place; and (iii) assume ultimate</w:t>
      </w:r>
      <w:r w:rsidR="00354EFD" w:rsidRPr="00392DC2">
        <w:rPr>
          <w:rFonts w:ascii="Arial" w:hAnsi="Arial" w:cs="Arial"/>
          <w:sz w:val="18"/>
          <w:szCs w:val="18"/>
        </w:rPr>
        <w:t xml:space="preserve"> </w:t>
      </w:r>
      <w:r w:rsidR="00354EFD">
        <w:rPr>
          <w:rFonts w:ascii="Arial" w:hAnsi="Arial" w:cs="Arial"/>
          <w:sz w:val="18"/>
          <w:szCs w:val="18"/>
        </w:rPr>
        <w:t xml:space="preserve">responsibility </w:t>
      </w:r>
      <w:r w:rsidR="00354EFD" w:rsidRPr="00392DC2">
        <w:rPr>
          <w:rFonts w:ascii="Arial" w:hAnsi="Arial" w:cs="Arial"/>
          <w:sz w:val="18"/>
          <w:szCs w:val="18"/>
        </w:rPr>
        <w:t xml:space="preserve">for all aspects of </w:t>
      </w:r>
      <w:r w:rsidR="00354EFD">
        <w:rPr>
          <w:rFonts w:ascii="Arial" w:hAnsi="Arial" w:cs="Arial"/>
          <w:sz w:val="18"/>
          <w:szCs w:val="18"/>
        </w:rPr>
        <w:t xml:space="preserve">the </w:t>
      </w:r>
      <w:r w:rsidR="00354EFD" w:rsidRPr="00392DC2">
        <w:rPr>
          <w:rFonts w:ascii="Arial" w:hAnsi="Arial" w:cs="Arial"/>
          <w:sz w:val="18"/>
          <w:szCs w:val="18"/>
        </w:rPr>
        <w:t>UAS activit</w:t>
      </w:r>
      <w:r w:rsidR="00354EFD">
        <w:rPr>
          <w:rFonts w:ascii="Arial" w:hAnsi="Arial" w:cs="Arial"/>
          <w:sz w:val="18"/>
          <w:szCs w:val="18"/>
        </w:rPr>
        <w:t>ies set out in this Form</w:t>
      </w:r>
      <w:r w:rsidRPr="00392DC2">
        <w:rPr>
          <w:rFonts w:ascii="Arial" w:hAnsi="Arial" w:cs="Arial"/>
          <w:sz w:val="18"/>
          <w:szCs w:val="18"/>
        </w:rPr>
        <w:t xml:space="preserve">.  </w:t>
      </w:r>
    </w:p>
    <w:p w:rsidR="00E72730" w:rsidRDefault="00E72730" w:rsidP="00E72730">
      <w:pPr>
        <w:pStyle w:val="ListParagraph"/>
        <w:rPr>
          <w:rFonts w:ascii="Arial" w:hAnsi="Arial" w:cs="Arial"/>
          <w:sz w:val="18"/>
          <w:szCs w:val="18"/>
        </w:rPr>
      </w:pPr>
    </w:p>
    <w:p w:rsidR="00E72730" w:rsidRDefault="00986836" w:rsidP="00E72730">
      <w:pPr>
        <w:pStyle w:val="ListParagraph"/>
        <w:rPr>
          <w:rFonts w:ascii="Arial" w:hAnsi="Arial" w:cs="Arial"/>
          <w:sz w:val="18"/>
          <w:szCs w:val="18"/>
        </w:rPr>
      </w:pPr>
      <w:r>
        <w:rPr>
          <w:rFonts w:ascii="Arial" w:hAnsi="Arial" w:cs="Arial"/>
          <w:sz w:val="18"/>
          <w:szCs w:val="18"/>
        </w:rPr>
        <w:t>The</w:t>
      </w:r>
      <w:r w:rsidR="00E72730">
        <w:rPr>
          <w:rFonts w:ascii="Arial" w:hAnsi="Arial" w:cs="Arial"/>
          <w:sz w:val="18"/>
          <w:szCs w:val="18"/>
        </w:rPr>
        <w:t xml:space="preserve"> UAS Operations must be conducted by </w:t>
      </w:r>
      <w:r w:rsidR="00C97B83">
        <w:rPr>
          <w:rFonts w:ascii="Arial" w:hAnsi="Arial" w:cs="Arial"/>
          <w:sz w:val="18"/>
          <w:szCs w:val="18"/>
        </w:rPr>
        <w:t xml:space="preserve">a UAS Operator with </w:t>
      </w:r>
      <w:r w:rsidR="00E72730">
        <w:rPr>
          <w:rFonts w:ascii="Arial" w:hAnsi="Arial" w:cs="Arial"/>
          <w:sz w:val="18"/>
          <w:szCs w:val="18"/>
        </w:rPr>
        <w:t>either:</w:t>
      </w:r>
    </w:p>
    <w:p w:rsidR="00E72730" w:rsidRDefault="00E72730" w:rsidP="00E72730">
      <w:pPr>
        <w:pStyle w:val="ListParagraph"/>
        <w:rPr>
          <w:rFonts w:ascii="Arial" w:hAnsi="Arial" w:cs="Arial"/>
          <w:sz w:val="18"/>
          <w:szCs w:val="18"/>
        </w:rPr>
      </w:pPr>
    </w:p>
    <w:p w:rsidR="0014483E" w:rsidRDefault="00C97B83" w:rsidP="009C1441">
      <w:pPr>
        <w:pStyle w:val="ListParagraph"/>
        <w:numPr>
          <w:ilvl w:val="0"/>
          <w:numId w:val="24"/>
        </w:numPr>
        <w:jc w:val="both"/>
        <w:rPr>
          <w:rFonts w:ascii="Arial" w:hAnsi="Arial" w:cs="Arial"/>
          <w:sz w:val="18"/>
          <w:szCs w:val="18"/>
        </w:rPr>
      </w:pPr>
      <w:r>
        <w:rPr>
          <w:rFonts w:ascii="Arial" w:hAnsi="Arial" w:cs="Arial"/>
          <w:sz w:val="18"/>
          <w:szCs w:val="18"/>
        </w:rPr>
        <w:t>a</w:t>
      </w:r>
      <w:r w:rsidR="00E72730" w:rsidRPr="00E72730">
        <w:rPr>
          <w:rFonts w:ascii="Arial" w:hAnsi="Arial" w:cs="Arial"/>
          <w:sz w:val="18"/>
          <w:szCs w:val="18"/>
        </w:rPr>
        <w:t xml:space="preserve"> “standard” CAA permission for UAS </w:t>
      </w:r>
      <w:r w:rsidR="002A3298">
        <w:rPr>
          <w:rFonts w:ascii="Arial" w:hAnsi="Arial" w:cs="Arial"/>
          <w:sz w:val="18"/>
          <w:szCs w:val="18"/>
        </w:rPr>
        <w:t xml:space="preserve">operations using an aircraft </w:t>
      </w:r>
      <w:r>
        <w:rPr>
          <w:rFonts w:ascii="Arial" w:hAnsi="Arial" w:cs="Arial"/>
          <w:sz w:val="18"/>
          <w:szCs w:val="18"/>
        </w:rPr>
        <w:t>with a Maximum Take Off Mass (“MTOM”) of</w:t>
      </w:r>
      <w:r w:rsidR="00E72730" w:rsidRPr="00E72730">
        <w:rPr>
          <w:rFonts w:ascii="Arial" w:hAnsi="Arial" w:cs="Arial"/>
          <w:sz w:val="18"/>
          <w:szCs w:val="18"/>
        </w:rPr>
        <w:t xml:space="preserve"> 7 kg or less</w:t>
      </w:r>
      <w:r>
        <w:rPr>
          <w:rFonts w:ascii="Arial" w:hAnsi="Arial" w:cs="Arial"/>
          <w:sz w:val="18"/>
          <w:szCs w:val="18"/>
        </w:rPr>
        <w:t xml:space="preserve"> that</w:t>
      </w:r>
      <w:r w:rsidR="00E72730" w:rsidRPr="00E72730">
        <w:rPr>
          <w:rFonts w:ascii="Arial" w:hAnsi="Arial" w:cs="Arial"/>
          <w:sz w:val="18"/>
          <w:szCs w:val="18"/>
        </w:rPr>
        <w:t xml:space="preserve"> </w:t>
      </w:r>
      <w:r>
        <w:rPr>
          <w:rFonts w:ascii="Arial" w:hAnsi="Arial" w:cs="Arial"/>
          <w:sz w:val="18"/>
          <w:szCs w:val="18"/>
        </w:rPr>
        <w:t>permits</w:t>
      </w:r>
      <w:r w:rsidR="00E72730" w:rsidRPr="00E72730">
        <w:rPr>
          <w:rFonts w:ascii="Arial" w:hAnsi="Arial" w:cs="Arial"/>
          <w:sz w:val="18"/>
          <w:szCs w:val="18"/>
        </w:rPr>
        <w:t xml:space="preserve"> </w:t>
      </w:r>
      <w:r>
        <w:rPr>
          <w:rFonts w:ascii="Arial" w:hAnsi="Arial" w:cs="Arial"/>
          <w:sz w:val="18"/>
          <w:szCs w:val="18"/>
        </w:rPr>
        <w:t xml:space="preserve">UAS </w:t>
      </w:r>
      <w:r w:rsidR="00E72730" w:rsidRPr="00E72730">
        <w:rPr>
          <w:rFonts w:ascii="Arial" w:hAnsi="Arial" w:cs="Arial"/>
          <w:sz w:val="18"/>
          <w:szCs w:val="18"/>
        </w:rPr>
        <w:t xml:space="preserve">flight within </w:t>
      </w:r>
      <w:r>
        <w:rPr>
          <w:rFonts w:ascii="Arial" w:hAnsi="Arial" w:cs="Arial"/>
          <w:sz w:val="18"/>
          <w:szCs w:val="18"/>
        </w:rPr>
        <w:t>Congested A</w:t>
      </w:r>
      <w:r w:rsidR="00E72730" w:rsidRPr="00E72730">
        <w:rPr>
          <w:rFonts w:ascii="Arial" w:hAnsi="Arial" w:cs="Arial"/>
          <w:sz w:val="18"/>
          <w:szCs w:val="18"/>
        </w:rPr>
        <w:t xml:space="preserve">reas to within 50 metres of persons, structures etc. (or within 30 metres if the persons are under the control of the person in charge of the </w:t>
      </w:r>
      <w:r>
        <w:rPr>
          <w:rFonts w:ascii="Arial" w:hAnsi="Arial" w:cs="Arial"/>
          <w:sz w:val="18"/>
          <w:szCs w:val="18"/>
        </w:rPr>
        <w:t>UAS</w:t>
      </w:r>
      <w:r w:rsidR="00E72730" w:rsidRPr="00E72730">
        <w:rPr>
          <w:rFonts w:ascii="Arial" w:hAnsi="Arial" w:cs="Arial"/>
          <w:sz w:val="18"/>
          <w:szCs w:val="18"/>
        </w:rPr>
        <w:t>). This category cannot fly within 150 metres of open-air ass</w:t>
      </w:r>
      <w:r>
        <w:rPr>
          <w:rFonts w:ascii="Arial" w:hAnsi="Arial" w:cs="Arial"/>
          <w:sz w:val="18"/>
          <w:szCs w:val="18"/>
        </w:rPr>
        <w:t>emblies of 1,000 people or more; or</w:t>
      </w:r>
    </w:p>
    <w:p w:rsidR="0014483E" w:rsidRDefault="0014483E">
      <w:pPr>
        <w:pStyle w:val="ListParagraph"/>
        <w:jc w:val="both"/>
        <w:rPr>
          <w:rFonts w:ascii="Arial" w:hAnsi="Arial" w:cs="Arial"/>
          <w:sz w:val="18"/>
          <w:szCs w:val="18"/>
        </w:rPr>
      </w:pPr>
    </w:p>
    <w:p w:rsidR="0014483E" w:rsidRDefault="00C97B83" w:rsidP="001575FD">
      <w:pPr>
        <w:pStyle w:val="ListParagraph"/>
        <w:numPr>
          <w:ilvl w:val="0"/>
          <w:numId w:val="24"/>
        </w:numPr>
        <w:jc w:val="both"/>
        <w:rPr>
          <w:rFonts w:ascii="Arial" w:hAnsi="Arial" w:cs="Arial"/>
          <w:sz w:val="18"/>
          <w:szCs w:val="18"/>
        </w:rPr>
      </w:pPr>
      <w:r w:rsidRPr="00E72730">
        <w:rPr>
          <w:rFonts w:ascii="Arial" w:hAnsi="Arial" w:cs="Arial"/>
          <w:sz w:val="18"/>
          <w:szCs w:val="18"/>
        </w:rPr>
        <w:t>an Operational Safety Case (OSC) permission from the CAA</w:t>
      </w:r>
      <w:r>
        <w:rPr>
          <w:rFonts w:ascii="Arial" w:hAnsi="Arial" w:cs="Arial"/>
          <w:sz w:val="18"/>
          <w:szCs w:val="18"/>
        </w:rPr>
        <w:t>,</w:t>
      </w:r>
      <w:r w:rsidRPr="00E72730">
        <w:rPr>
          <w:rFonts w:ascii="Arial" w:hAnsi="Arial" w:cs="Arial"/>
          <w:sz w:val="18"/>
          <w:szCs w:val="18"/>
        </w:rPr>
        <w:t xml:space="preserve"> </w:t>
      </w:r>
      <w:r>
        <w:rPr>
          <w:rFonts w:ascii="Arial" w:hAnsi="Arial" w:cs="Arial"/>
          <w:sz w:val="18"/>
          <w:szCs w:val="18"/>
        </w:rPr>
        <w:t>i</w:t>
      </w:r>
      <w:r w:rsidR="00E72730" w:rsidRPr="00E72730">
        <w:rPr>
          <w:rFonts w:ascii="Arial" w:hAnsi="Arial" w:cs="Arial"/>
          <w:sz w:val="18"/>
          <w:szCs w:val="18"/>
        </w:rPr>
        <w:t xml:space="preserve">f </w:t>
      </w:r>
      <w:r>
        <w:rPr>
          <w:rFonts w:ascii="Arial" w:hAnsi="Arial" w:cs="Arial"/>
          <w:sz w:val="18"/>
          <w:szCs w:val="18"/>
        </w:rPr>
        <w:t>the</w:t>
      </w:r>
      <w:r w:rsidR="00E72730" w:rsidRPr="00E72730">
        <w:rPr>
          <w:rFonts w:ascii="Arial" w:hAnsi="Arial" w:cs="Arial"/>
          <w:sz w:val="18"/>
          <w:szCs w:val="18"/>
        </w:rPr>
        <w:t xml:space="preserve"> </w:t>
      </w:r>
      <w:r w:rsidRPr="00C97B83">
        <w:rPr>
          <w:rFonts w:ascii="Arial" w:hAnsi="Arial" w:cs="Arial"/>
          <w:sz w:val="18"/>
          <w:szCs w:val="18"/>
        </w:rPr>
        <w:t>Responsible Party</w:t>
      </w:r>
      <w:r w:rsidR="00E72730" w:rsidRPr="00E72730">
        <w:rPr>
          <w:rFonts w:ascii="Arial" w:hAnsi="Arial" w:cs="Arial"/>
          <w:sz w:val="18"/>
          <w:szCs w:val="18"/>
        </w:rPr>
        <w:t xml:space="preserve"> wishes to fly outside the restrictions of a standard </w:t>
      </w:r>
      <w:r w:rsidR="00AD16EB" w:rsidRPr="00AD16EB">
        <w:rPr>
          <w:rFonts w:ascii="Arial" w:hAnsi="Arial" w:cs="Arial"/>
          <w:sz w:val="18"/>
          <w:szCs w:val="18"/>
        </w:rPr>
        <w:t>Permission for Aerial Work (PFAW) issued by the CAA</w:t>
      </w:r>
      <w:r w:rsidR="00E72730" w:rsidRPr="00E72730">
        <w:rPr>
          <w:rFonts w:ascii="Arial" w:hAnsi="Arial" w:cs="Arial"/>
          <w:sz w:val="18"/>
          <w:szCs w:val="18"/>
        </w:rPr>
        <w:t xml:space="preserve">, particularly if it wishes to fly a UAS with a MTOM of 7-20Kg in </w:t>
      </w:r>
      <w:r>
        <w:rPr>
          <w:rFonts w:ascii="Arial" w:hAnsi="Arial" w:cs="Arial"/>
          <w:sz w:val="18"/>
          <w:szCs w:val="18"/>
        </w:rPr>
        <w:t>C</w:t>
      </w:r>
      <w:r w:rsidR="00E72730" w:rsidRPr="00E72730">
        <w:rPr>
          <w:rFonts w:ascii="Arial" w:hAnsi="Arial" w:cs="Arial"/>
          <w:sz w:val="18"/>
          <w:szCs w:val="18"/>
        </w:rPr>
        <w:t xml:space="preserve">ongested </w:t>
      </w:r>
      <w:r>
        <w:rPr>
          <w:rFonts w:ascii="Arial" w:hAnsi="Arial" w:cs="Arial"/>
          <w:sz w:val="18"/>
          <w:szCs w:val="18"/>
        </w:rPr>
        <w:t>A</w:t>
      </w:r>
      <w:r w:rsidR="00E72730" w:rsidRPr="00E72730">
        <w:rPr>
          <w:rFonts w:ascii="Arial" w:hAnsi="Arial" w:cs="Arial"/>
          <w:sz w:val="18"/>
          <w:szCs w:val="18"/>
        </w:rPr>
        <w:t xml:space="preserve">reas or for flight at greater heights or closer than </w:t>
      </w:r>
      <w:r w:rsidR="002A3298">
        <w:rPr>
          <w:rFonts w:ascii="Arial" w:hAnsi="Arial" w:cs="Arial"/>
          <w:sz w:val="18"/>
          <w:szCs w:val="18"/>
        </w:rPr>
        <w:t xml:space="preserve">the </w:t>
      </w:r>
      <w:r w:rsidR="00E72730" w:rsidRPr="00E72730">
        <w:rPr>
          <w:rFonts w:ascii="Arial" w:hAnsi="Arial" w:cs="Arial"/>
          <w:sz w:val="18"/>
          <w:szCs w:val="18"/>
        </w:rPr>
        <w:t>distances</w:t>
      </w:r>
      <w:r w:rsidR="002A3298" w:rsidRPr="002A3298">
        <w:rPr>
          <w:rFonts w:ascii="Arial" w:hAnsi="Arial" w:cs="Arial"/>
          <w:sz w:val="18"/>
          <w:szCs w:val="18"/>
        </w:rPr>
        <w:t xml:space="preserve"> </w:t>
      </w:r>
      <w:r w:rsidR="002A3298">
        <w:rPr>
          <w:rFonts w:ascii="Arial" w:hAnsi="Arial" w:cs="Arial"/>
          <w:sz w:val="18"/>
          <w:szCs w:val="18"/>
        </w:rPr>
        <w:t xml:space="preserve">allowed under a </w:t>
      </w:r>
      <w:r w:rsidR="002A3298" w:rsidRPr="00E72730">
        <w:rPr>
          <w:rFonts w:ascii="Arial" w:hAnsi="Arial" w:cs="Arial"/>
          <w:sz w:val="18"/>
          <w:szCs w:val="18"/>
        </w:rPr>
        <w:t>standard</w:t>
      </w:r>
      <w:r w:rsidR="002A3298">
        <w:rPr>
          <w:rFonts w:ascii="Arial" w:hAnsi="Arial" w:cs="Arial"/>
          <w:sz w:val="18"/>
          <w:szCs w:val="18"/>
        </w:rPr>
        <w:t xml:space="preserve"> permission</w:t>
      </w:r>
      <w:r>
        <w:rPr>
          <w:rFonts w:ascii="Arial" w:hAnsi="Arial" w:cs="Arial"/>
          <w:sz w:val="18"/>
          <w:szCs w:val="18"/>
        </w:rPr>
        <w:t>.</w:t>
      </w:r>
    </w:p>
    <w:p w:rsidR="00ED73B3" w:rsidRDefault="00AD16EB" w:rsidP="00D32FF5">
      <w:pPr>
        <w:pStyle w:val="ListParagraph"/>
        <w:rPr>
          <w:rFonts w:ascii="Arial" w:hAnsi="Arial" w:cs="Arial"/>
          <w:b/>
          <w:sz w:val="18"/>
          <w:szCs w:val="18"/>
        </w:rPr>
      </w:pPr>
      <w:r w:rsidRPr="00335CD0">
        <w:rPr>
          <w:rFonts w:ascii="Arial" w:hAnsi="Arial" w:cs="Arial"/>
          <w:b/>
          <w:sz w:val="18"/>
          <w:szCs w:val="18"/>
        </w:rPr>
        <w:t>Section 2)</w:t>
      </w:r>
    </w:p>
    <w:p w:rsidR="004B63F6" w:rsidRPr="00EF455C" w:rsidRDefault="004B63F6" w:rsidP="00D32FF5">
      <w:pPr>
        <w:pStyle w:val="ListParagraph"/>
        <w:rPr>
          <w:rFonts w:ascii="Arial" w:hAnsi="Arial" w:cs="Arial"/>
          <w:sz w:val="18"/>
          <w:szCs w:val="18"/>
        </w:rPr>
      </w:pPr>
    </w:p>
    <w:tbl>
      <w:tblPr>
        <w:tblStyle w:val="TableGrid"/>
        <w:tblW w:w="0" w:type="auto"/>
        <w:tblInd w:w="551" w:type="dxa"/>
        <w:tblLook w:val="04A0" w:firstRow="1" w:lastRow="0" w:firstColumn="1" w:lastColumn="0" w:noHBand="0" w:noVBand="1"/>
      </w:tblPr>
      <w:tblGrid>
        <w:gridCol w:w="3539"/>
        <w:gridCol w:w="5093"/>
      </w:tblGrid>
      <w:tr w:rsidR="00191ED2" w:rsidRPr="00EF455C" w:rsidTr="00787986">
        <w:tc>
          <w:tcPr>
            <w:tcW w:w="3539" w:type="dxa"/>
            <w:tcBorders>
              <w:top w:val="single" w:sz="12" w:space="0" w:color="auto"/>
              <w:left w:val="single" w:sz="12" w:space="0" w:color="auto"/>
            </w:tcBorders>
          </w:tcPr>
          <w:p w:rsidR="00191ED2" w:rsidRDefault="00483BF1" w:rsidP="00483BF1">
            <w:pPr>
              <w:pStyle w:val="ListParagraph"/>
              <w:rPr>
                <w:rFonts w:ascii="Arial" w:hAnsi="Arial" w:cs="Arial"/>
                <w:sz w:val="18"/>
                <w:szCs w:val="18"/>
              </w:rPr>
            </w:pPr>
            <w:r>
              <w:rPr>
                <w:rFonts w:ascii="Arial" w:hAnsi="Arial" w:cs="Arial"/>
                <w:sz w:val="18"/>
                <w:szCs w:val="18"/>
              </w:rPr>
              <w:t>Name of Responsible Party</w:t>
            </w:r>
          </w:p>
          <w:p w:rsidR="00483BF1" w:rsidRPr="00EF455C" w:rsidRDefault="00483BF1" w:rsidP="00483BF1">
            <w:pPr>
              <w:pStyle w:val="ListParagraph"/>
              <w:rPr>
                <w:rFonts w:ascii="Arial" w:hAnsi="Arial" w:cs="Arial"/>
                <w:sz w:val="18"/>
                <w:szCs w:val="18"/>
              </w:rPr>
            </w:pPr>
          </w:p>
        </w:tc>
        <w:tc>
          <w:tcPr>
            <w:tcW w:w="5093" w:type="dxa"/>
            <w:tcBorders>
              <w:top w:val="single" w:sz="12" w:space="0" w:color="auto"/>
              <w:right w:val="single" w:sz="12" w:space="0" w:color="auto"/>
            </w:tcBorders>
          </w:tcPr>
          <w:p w:rsidR="00191ED2" w:rsidRPr="00EF455C" w:rsidRDefault="00191ED2" w:rsidP="00D32FF5">
            <w:pPr>
              <w:pStyle w:val="ListParagraph"/>
              <w:rPr>
                <w:rFonts w:ascii="Arial" w:hAnsi="Arial" w:cs="Arial"/>
                <w:sz w:val="18"/>
                <w:szCs w:val="18"/>
              </w:rPr>
            </w:pPr>
          </w:p>
        </w:tc>
      </w:tr>
      <w:tr w:rsidR="00191ED2" w:rsidRPr="00EF455C" w:rsidTr="00787986">
        <w:tc>
          <w:tcPr>
            <w:tcW w:w="3539" w:type="dxa"/>
            <w:tcBorders>
              <w:left w:val="single" w:sz="12" w:space="0" w:color="auto"/>
            </w:tcBorders>
          </w:tcPr>
          <w:p w:rsidR="00191ED2" w:rsidRPr="00EF455C" w:rsidRDefault="00191ED2" w:rsidP="00D32FF5">
            <w:pPr>
              <w:pStyle w:val="ListParagraph"/>
              <w:rPr>
                <w:rFonts w:ascii="Arial" w:hAnsi="Arial" w:cs="Arial"/>
                <w:sz w:val="18"/>
                <w:szCs w:val="18"/>
              </w:rPr>
            </w:pPr>
            <w:r w:rsidRPr="00EF455C">
              <w:rPr>
                <w:rFonts w:ascii="Arial" w:hAnsi="Arial" w:cs="Arial"/>
                <w:sz w:val="18"/>
                <w:szCs w:val="18"/>
              </w:rPr>
              <w:t>Date and time of UA</w:t>
            </w:r>
            <w:r w:rsidR="00A47728">
              <w:rPr>
                <w:rFonts w:ascii="Arial" w:hAnsi="Arial" w:cs="Arial"/>
                <w:sz w:val="18"/>
                <w:szCs w:val="18"/>
              </w:rPr>
              <w:t>S</w:t>
            </w:r>
            <w:r w:rsidRPr="00EF455C">
              <w:rPr>
                <w:rFonts w:ascii="Arial" w:hAnsi="Arial" w:cs="Arial"/>
                <w:sz w:val="18"/>
                <w:szCs w:val="18"/>
              </w:rPr>
              <w:t xml:space="preserve"> operation</w:t>
            </w:r>
          </w:p>
          <w:p w:rsidR="00645B56" w:rsidRPr="00EF455C" w:rsidRDefault="00645B56" w:rsidP="00D32FF5">
            <w:pPr>
              <w:pStyle w:val="ListParagraph"/>
              <w:rPr>
                <w:rFonts w:ascii="Arial" w:hAnsi="Arial" w:cs="Arial"/>
                <w:sz w:val="18"/>
                <w:szCs w:val="18"/>
              </w:rPr>
            </w:pPr>
          </w:p>
        </w:tc>
        <w:tc>
          <w:tcPr>
            <w:tcW w:w="5093" w:type="dxa"/>
            <w:tcBorders>
              <w:right w:val="single" w:sz="12" w:space="0" w:color="auto"/>
            </w:tcBorders>
          </w:tcPr>
          <w:p w:rsidR="00191ED2" w:rsidRPr="00EF455C" w:rsidRDefault="00191ED2" w:rsidP="00D32FF5">
            <w:pPr>
              <w:pStyle w:val="ListParagraph"/>
              <w:rPr>
                <w:rFonts w:ascii="Arial" w:hAnsi="Arial" w:cs="Arial"/>
                <w:sz w:val="18"/>
                <w:szCs w:val="18"/>
              </w:rPr>
            </w:pPr>
          </w:p>
        </w:tc>
      </w:tr>
      <w:tr w:rsidR="00BA36EE" w:rsidRPr="00EF455C" w:rsidTr="004B63F6">
        <w:trPr>
          <w:trHeight w:val="373"/>
        </w:trPr>
        <w:tc>
          <w:tcPr>
            <w:tcW w:w="3539" w:type="dxa"/>
            <w:tcBorders>
              <w:left w:val="single" w:sz="12" w:space="0" w:color="auto"/>
            </w:tcBorders>
          </w:tcPr>
          <w:p w:rsidR="00BA36EE" w:rsidRPr="00EF455C" w:rsidRDefault="00BA36EE" w:rsidP="00BA36EE">
            <w:pPr>
              <w:pStyle w:val="ListParagraph"/>
              <w:rPr>
                <w:rFonts w:ascii="Arial" w:hAnsi="Arial" w:cs="Arial"/>
                <w:sz w:val="18"/>
                <w:szCs w:val="18"/>
              </w:rPr>
            </w:pPr>
            <w:r>
              <w:rPr>
                <w:rFonts w:ascii="Arial" w:hAnsi="Arial" w:cs="Arial"/>
                <w:sz w:val="18"/>
                <w:szCs w:val="18"/>
              </w:rPr>
              <w:t xml:space="preserve">BACKUP </w:t>
            </w:r>
            <w:r w:rsidRPr="00EF455C">
              <w:rPr>
                <w:rFonts w:ascii="Arial" w:hAnsi="Arial" w:cs="Arial"/>
                <w:sz w:val="18"/>
                <w:szCs w:val="18"/>
              </w:rPr>
              <w:t>Date and time of UA</w:t>
            </w:r>
            <w:r>
              <w:rPr>
                <w:rFonts w:ascii="Arial" w:hAnsi="Arial" w:cs="Arial"/>
                <w:sz w:val="18"/>
                <w:szCs w:val="18"/>
              </w:rPr>
              <w:t>S</w:t>
            </w:r>
            <w:r w:rsidRPr="00EF455C">
              <w:rPr>
                <w:rFonts w:ascii="Arial" w:hAnsi="Arial" w:cs="Arial"/>
                <w:sz w:val="18"/>
                <w:szCs w:val="18"/>
              </w:rPr>
              <w:t xml:space="preserve"> operation</w:t>
            </w:r>
            <w:r w:rsidR="004B63F6">
              <w:rPr>
                <w:rFonts w:ascii="Arial" w:hAnsi="Arial" w:cs="Arial"/>
                <w:sz w:val="18"/>
                <w:szCs w:val="18"/>
              </w:rPr>
              <w:t xml:space="preserve"> (if req)</w:t>
            </w:r>
          </w:p>
          <w:p w:rsidR="00BA36EE" w:rsidRPr="00EF455C" w:rsidRDefault="00BA36EE" w:rsidP="00D32FF5">
            <w:pPr>
              <w:pStyle w:val="ListParagraph"/>
              <w:rPr>
                <w:rFonts w:ascii="Arial" w:hAnsi="Arial" w:cs="Arial"/>
                <w:sz w:val="18"/>
                <w:szCs w:val="18"/>
              </w:rPr>
            </w:pPr>
          </w:p>
        </w:tc>
        <w:tc>
          <w:tcPr>
            <w:tcW w:w="5093" w:type="dxa"/>
            <w:tcBorders>
              <w:right w:val="single" w:sz="12" w:space="0" w:color="auto"/>
            </w:tcBorders>
          </w:tcPr>
          <w:p w:rsidR="00BA36EE" w:rsidRPr="00EF455C" w:rsidRDefault="00BA36EE" w:rsidP="00D32FF5">
            <w:pPr>
              <w:pStyle w:val="ListParagraph"/>
              <w:rPr>
                <w:rFonts w:ascii="Arial" w:hAnsi="Arial" w:cs="Arial"/>
                <w:sz w:val="18"/>
                <w:szCs w:val="18"/>
              </w:rPr>
            </w:pPr>
          </w:p>
        </w:tc>
      </w:tr>
      <w:tr w:rsidR="004B63F6" w:rsidRPr="00EF455C" w:rsidTr="00545984">
        <w:trPr>
          <w:trHeight w:val="373"/>
        </w:trPr>
        <w:tc>
          <w:tcPr>
            <w:tcW w:w="3539" w:type="dxa"/>
            <w:tcBorders>
              <w:top w:val="single" w:sz="12" w:space="0" w:color="auto"/>
              <w:left w:val="single" w:sz="12" w:space="0" w:color="auto"/>
            </w:tcBorders>
          </w:tcPr>
          <w:p w:rsidR="004B63F6" w:rsidRPr="00EF455C" w:rsidRDefault="004B63F6" w:rsidP="004B63F6">
            <w:pPr>
              <w:pStyle w:val="ListParagraph"/>
              <w:rPr>
                <w:rFonts w:ascii="Arial" w:hAnsi="Arial" w:cs="Arial"/>
                <w:sz w:val="18"/>
                <w:szCs w:val="18"/>
              </w:rPr>
            </w:pPr>
            <w:r w:rsidRPr="00EF455C">
              <w:rPr>
                <w:rFonts w:ascii="Arial" w:hAnsi="Arial" w:cs="Arial"/>
                <w:sz w:val="18"/>
                <w:szCs w:val="18"/>
              </w:rPr>
              <w:t>UAS Operations Company name</w:t>
            </w:r>
          </w:p>
          <w:p w:rsidR="004B63F6" w:rsidRPr="00EF455C" w:rsidRDefault="004B63F6" w:rsidP="004B63F6">
            <w:pPr>
              <w:pStyle w:val="ListParagraph"/>
              <w:rPr>
                <w:rFonts w:ascii="Arial" w:hAnsi="Arial" w:cs="Arial"/>
                <w:sz w:val="18"/>
                <w:szCs w:val="18"/>
              </w:rPr>
            </w:pPr>
          </w:p>
        </w:tc>
        <w:tc>
          <w:tcPr>
            <w:tcW w:w="5093" w:type="dxa"/>
            <w:tcBorders>
              <w:top w:val="single" w:sz="12" w:space="0" w:color="auto"/>
              <w:right w:val="single" w:sz="12" w:space="0" w:color="auto"/>
            </w:tcBorders>
          </w:tcPr>
          <w:p w:rsidR="004B63F6" w:rsidRPr="00EF455C" w:rsidRDefault="004B63F6" w:rsidP="004B63F6">
            <w:pPr>
              <w:pStyle w:val="ListParagraph"/>
              <w:rPr>
                <w:rFonts w:ascii="Arial" w:hAnsi="Arial" w:cs="Arial"/>
                <w:sz w:val="18"/>
                <w:szCs w:val="18"/>
              </w:rPr>
            </w:pPr>
          </w:p>
        </w:tc>
      </w:tr>
      <w:tr w:rsidR="004B63F6" w:rsidRPr="00EF455C" w:rsidTr="00787986">
        <w:trPr>
          <w:trHeight w:val="373"/>
        </w:trPr>
        <w:tc>
          <w:tcPr>
            <w:tcW w:w="3539" w:type="dxa"/>
            <w:tcBorders>
              <w:left w:val="single" w:sz="12" w:space="0" w:color="auto"/>
              <w:bottom w:val="single" w:sz="12" w:space="0" w:color="auto"/>
            </w:tcBorders>
          </w:tcPr>
          <w:p w:rsidR="004B63F6" w:rsidRPr="00EF455C" w:rsidRDefault="004B63F6" w:rsidP="004B63F6">
            <w:pPr>
              <w:pStyle w:val="ListParagraph"/>
              <w:rPr>
                <w:rFonts w:ascii="Arial" w:hAnsi="Arial" w:cs="Arial"/>
                <w:sz w:val="18"/>
                <w:szCs w:val="18"/>
              </w:rPr>
            </w:pPr>
            <w:r w:rsidRPr="00EF455C">
              <w:rPr>
                <w:rFonts w:ascii="Arial" w:hAnsi="Arial" w:cs="Arial"/>
                <w:sz w:val="18"/>
                <w:szCs w:val="18"/>
              </w:rPr>
              <w:t>UAS Operator</w:t>
            </w:r>
            <w:r>
              <w:rPr>
                <w:rFonts w:ascii="Arial" w:hAnsi="Arial" w:cs="Arial"/>
                <w:sz w:val="18"/>
                <w:szCs w:val="18"/>
              </w:rPr>
              <w:t>(s)</w:t>
            </w:r>
            <w:r w:rsidRPr="00EF455C">
              <w:rPr>
                <w:rFonts w:ascii="Arial" w:hAnsi="Arial" w:cs="Arial"/>
                <w:sz w:val="18"/>
                <w:szCs w:val="18"/>
              </w:rPr>
              <w:t xml:space="preserve"> (Individual</w:t>
            </w:r>
            <w:r>
              <w:rPr>
                <w:rFonts w:ascii="Arial" w:hAnsi="Arial" w:cs="Arial"/>
                <w:sz w:val="18"/>
                <w:szCs w:val="18"/>
              </w:rPr>
              <w:t>s / Pilot(s)</w:t>
            </w:r>
            <w:r w:rsidRPr="00EF455C">
              <w:rPr>
                <w:rFonts w:ascii="Arial" w:hAnsi="Arial" w:cs="Arial"/>
                <w:sz w:val="18"/>
                <w:szCs w:val="18"/>
              </w:rPr>
              <w:t>)</w:t>
            </w:r>
          </w:p>
          <w:p w:rsidR="004B63F6" w:rsidRPr="00EF455C" w:rsidRDefault="004B63F6" w:rsidP="004B63F6">
            <w:pPr>
              <w:pStyle w:val="ListParagraph"/>
              <w:rPr>
                <w:rFonts w:ascii="Arial" w:hAnsi="Arial" w:cs="Arial"/>
                <w:sz w:val="18"/>
                <w:szCs w:val="18"/>
              </w:rPr>
            </w:pPr>
          </w:p>
        </w:tc>
        <w:tc>
          <w:tcPr>
            <w:tcW w:w="5093" w:type="dxa"/>
            <w:tcBorders>
              <w:bottom w:val="single" w:sz="12" w:space="0" w:color="auto"/>
              <w:right w:val="single" w:sz="12" w:space="0" w:color="auto"/>
            </w:tcBorders>
          </w:tcPr>
          <w:p w:rsidR="004B63F6" w:rsidRPr="00EF455C" w:rsidRDefault="004B63F6" w:rsidP="004B63F6">
            <w:pPr>
              <w:pStyle w:val="ListParagraph"/>
              <w:rPr>
                <w:rFonts w:ascii="Arial" w:hAnsi="Arial" w:cs="Arial"/>
                <w:sz w:val="18"/>
                <w:szCs w:val="18"/>
              </w:rPr>
            </w:pPr>
          </w:p>
        </w:tc>
      </w:tr>
    </w:tbl>
    <w:p w:rsidR="00ED73B3" w:rsidRPr="00EF455C" w:rsidRDefault="00ED73B3" w:rsidP="00D32FF5">
      <w:pPr>
        <w:pStyle w:val="ListParagraph"/>
        <w:rPr>
          <w:rFonts w:ascii="Arial" w:hAnsi="Arial" w:cs="Arial"/>
          <w:sz w:val="18"/>
          <w:szCs w:val="18"/>
        </w:rPr>
      </w:pPr>
    </w:p>
    <w:p w:rsidR="00B00A12" w:rsidRDefault="00AD16EB" w:rsidP="00645B56">
      <w:pPr>
        <w:pStyle w:val="ListParagraph"/>
        <w:rPr>
          <w:rFonts w:ascii="Arial" w:hAnsi="Arial" w:cs="Arial"/>
          <w:b/>
          <w:sz w:val="18"/>
          <w:szCs w:val="18"/>
        </w:rPr>
      </w:pPr>
      <w:r w:rsidRPr="00335CD0">
        <w:rPr>
          <w:rFonts w:ascii="Arial" w:hAnsi="Arial" w:cs="Arial"/>
          <w:b/>
          <w:sz w:val="18"/>
          <w:szCs w:val="18"/>
        </w:rPr>
        <w:t>Section 3)</w:t>
      </w:r>
    </w:p>
    <w:p w:rsidR="004B63F6" w:rsidRDefault="004B63F6" w:rsidP="00645B56">
      <w:pPr>
        <w:pStyle w:val="ListParagraph"/>
        <w:rPr>
          <w:rFonts w:ascii="Arial" w:hAnsi="Arial" w:cs="Arial"/>
          <w:sz w:val="18"/>
          <w:szCs w:val="18"/>
        </w:rPr>
      </w:pPr>
    </w:p>
    <w:tbl>
      <w:tblPr>
        <w:tblStyle w:val="TableGrid"/>
        <w:tblW w:w="0" w:type="auto"/>
        <w:tblInd w:w="55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39"/>
        <w:gridCol w:w="5093"/>
      </w:tblGrid>
      <w:tr w:rsidR="00B00A12" w:rsidTr="00787986">
        <w:tc>
          <w:tcPr>
            <w:tcW w:w="3539" w:type="dxa"/>
            <w:tcBorders>
              <w:top w:val="single" w:sz="12" w:space="0" w:color="auto"/>
              <w:left w:val="single" w:sz="12" w:space="0" w:color="auto"/>
              <w:bottom w:val="single" w:sz="12" w:space="0" w:color="auto"/>
            </w:tcBorders>
          </w:tcPr>
          <w:p w:rsidR="00B00A12" w:rsidRDefault="00B00A12" w:rsidP="00645B56">
            <w:pPr>
              <w:pStyle w:val="ListParagraph"/>
              <w:rPr>
                <w:rFonts w:ascii="Arial" w:hAnsi="Arial" w:cs="Arial"/>
                <w:sz w:val="18"/>
                <w:szCs w:val="18"/>
              </w:rPr>
            </w:pPr>
            <w:r>
              <w:rPr>
                <w:rFonts w:ascii="Arial" w:hAnsi="Arial" w:cs="Arial"/>
                <w:sz w:val="18"/>
                <w:szCs w:val="18"/>
              </w:rPr>
              <w:t xml:space="preserve">Flight Impact Zone </w:t>
            </w:r>
          </w:p>
          <w:p w:rsidR="00B00A12" w:rsidRDefault="00B00A12" w:rsidP="00645B56">
            <w:pPr>
              <w:pStyle w:val="ListParagraph"/>
              <w:rPr>
                <w:rFonts w:ascii="Arial" w:hAnsi="Arial" w:cs="Arial"/>
                <w:sz w:val="18"/>
                <w:szCs w:val="18"/>
              </w:rPr>
            </w:pPr>
          </w:p>
          <w:p w:rsidR="00B00A12" w:rsidRDefault="00B00A12" w:rsidP="00645B56">
            <w:pPr>
              <w:pStyle w:val="ListParagraph"/>
              <w:rPr>
                <w:rFonts w:ascii="Arial" w:hAnsi="Arial" w:cs="Arial"/>
                <w:sz w:val="18"/>
                <w:szCs w:val="18"/>
              </w:rPr>
            </w:pPr>
            <w:r>
              <w:rPr>
                <w:rFonts w:ascii="Arial" w:hAnsi="Arial" w:cs="Arial"/>
                <w:sz w:val="18"/>
                <w:szCs w:val="18"/>
              </w:rPr>
              <w:t>(</w:t>
            </w:r>
            <w:r w:rsidR="00DD4236">
              <w:rPr>
                <w:rFonts w:ascii="Arial" w:hAnsi="Arial" w:cs="Arial"/>
                <w:sz w:val="18"/>
                <w:szCs w:val="18"/>
              </w:rPr>
              <w:t>Unless otherwise agreed</w:t>
            </w:r>
            <w:r w:rsidR="00354EFD">
              <w:rPr>
                <w:rFonts w:ascii="Arial" w:hAnsi="Arial" w:cs="Arial"/>
                <w:sz w:val="18"/>
                <w:szCs w:val="18"/>
              </w:rPr>
              <w:t xml:space="preserve"> in writing</w:t>
            </w:r>
            <w:r w:rsidR="00DD4236">
              <w:rPr>
                <w:rFonts w:ascii="Arial" w:hAnsi="Arial" w:cs="Arial"/>
                <w:sz w:val="18"/>
                <w:szCs w:val="18"/>
              </w:rPr>
              <w:t xml:space="preserve">, this will </w:t>
            </w:r>
            <w:r w:rsidR="00524040">
              <w:rPr>
                <w:rFonts w:ascii="Arial" w:hAnsi="Arial" w:cs="Arial"/>
                <w:sz w:val="18"/>
                <w:szCs w:val="18"/>
              </w:rPr>
              <w:t xml:space="preserve">include a </w:t>
            </w:r>
            <w:r w:rsidR="00524040" w:rsidRPr="00524040">
              <w:rPr>
                <w:rFonts w:ascii="Arial" w:hAnsi="Arial" w:cs="Arial"/>
                <w:i/>
                <w:sz w:val="18"/>
                <w:szCs w:val="18"/>
              </w:rPr>
              <w:t>Buffer Zone</w:t>
            </w:r>
            <w:r w:rsidR="00524040">
              <w:rPr>
                <w:rFonts w:ascii="Arial" w:hAnsi="Arial" w:cs="Arial"/>
                <w:sz w:val="18"/>
                <w:szCs w:val="18"/>
              </w:rPr>
              <w:t>, (m</w:t>
            </w:r>
            <w:r w:rsidR="00DD4236">
              <w:rPr>
                <w:rFonts w:ascii="Arial" w:hAnsi="Arial" w:cs="Arial"/>
                <w:sz w:val="18"/>
                <w:szCs w:val="18"/>
              </w:rPr>
              <w:t xml:space="preserve">in </w:t>
            </w:r>
            <w:r w:rsidR="00524040">
              <w:rPr>
                <w:rFonts w:ascii="Arial" w:hAnsi="Arial" w:cs="Arial"/>
                <w:sz w:val="18"/>
                <w:szCs w:val="18"/>
              </w:rPr>
              <w:t xml:space="preserve">50 </w:t>
            </w:r>
            <w:r w:rsidR="00354EFD">
              <w:rPr>
                <w:rFonts w:ascii="Arial" w:hAnsi="Arial" w:cs="Arial"/>
                <w:sz w:val="18"/>
                <w:szCs w:val="18"/>
              </w:rPr>
              <w:t>m</w:t>
            </w:r>
            <w:r w:rsidR="00524040">
              <w:rPr>
                <w:rFonts w:ascii="Arial" w:hAnsi="Arial" w:cs="Arial"/>
                <w:sz w:val="18"/>
                <w:szCs w:val="18"/>
              </w:rPr>
              <w:t xml:space="preserve">eters) </w:t>
            </w:r>
            <w:r>
              <w:rPr>
                <w:rFonts w:ascii="Arial" w:hAnsi="Arial" w:cs="Arial"/>
                <w:sz w:val="18"/>
                <w:szCs w:val="18"/>
              </w:rPr>
              <w:t>from the planned UAS flight path</w:t>
            </w:r>
            <w:r w:rsidR="00DD4236">
              <w:rPr>
                <w:rFonts w:ascii="Arial" w:hAnsi="Arial" w:cs="Arial"/>
                <w:sz w:val="18"/>
                <w:szCs w:val="18"/>
              </w:rPr>
              <w:t xml:space="preserve"> and Take O</w:t>
            </w:r>
            <w:r>
              <w:rPr>
                <w:rFonts w:ascii="Arial" w:hAnsi="Arial" w:cs="Arial"/>
                <w:sz w:val="18"/>
                <w:szCs w:val="18"/>
              </w:rPr>
              <w:t>ff &amp; Landing Zone)</w:t>
            </w:r>
          </w:p>
          <w:p w:rsidR="004F1DBE" w:rsidRDefault="004F1DBE" w:rsidP="00645B56">
            <w:pPr>
              <w:pStyle w:val="ListParagraph"/>
              <w:rPr>
                <w:rFonts w:ascii="Arial" w:hAnsi="Arial" w:cs="Arial"/>
                <w:sz w:val="18"/>
                <w:szCs w:val="18"/>
              </w:rPr>
            </w:pPr>
          </w:p>
          <w:p w:rsidR="008B7828" w:rsidRDefault="004F1DBE" w:rsidP="004B63F6">
            <w:pPr>
              <w:pStyle w:val="ListParagraph"/>
              <w:rPr>
                <w:rFonts w:ascii="Arial" w:hAnsi="Arial" w:cs="Arial"/>
                <w:sz w:val="18"/>
                <w:szCs w:val="18"/>
              </w:rPr>
            </w:pPr>
            <w:r>
              <w:rPr>
                <w:rFonts w:ascii="Arial" w:hAnsi="Arial" w:cs="Arial"/>
                <w:sz w:val="18"/>
                <w:szCs w:val="18"/>
              </w:rPr>
              <w:t>Please describe the location of the operation</w:t>
            </w:r>
            <w:r w:rsidR="00D60B9B">
              <w:rPr>
                <w:rFonts w:ascii="Arial" w:hAnsi="Arial" w:cs="Arial"/>
                <w:sz w:val="18"/>
                <w:szCs w:val="18"/>
              </w:rPr>
              <w:t xml:space="preserve"> and include a </w:t>
            </w:r>
            <w:r w:rsidR="00524040">
              <w:rPr>
                <w:rFonts w:ascii="Arial" w:hAnsi="Arial" w:cs="Arial"/>
                <w:sz w:val="18"/>
                <w:szCs w:val="18"/>
              </w:rPr>
              <w:t xml:space="preserve">(planning) </w:t>
            </w:r>
            <w:r w:rsidR="00D60B9B">
              <w:rPr>
                <w:rFonts w:ascii="Arial" w:hAnsi="Arial" w:cs="Arial"/>
                <w:sz w:val="18"/>
                <w:szCs w:val="18"/>
              </w:rPr>
              <w:t>map</w:t>
            </w:r>
            <w:r>
              <w:rPr>
                <w:rFonts w:ascii="Arial" w:hAnsi="Arial" w:cs="Arial"/>
                <w:sz w:val="18"/>
                <w:szCs w:val="18"/>
              </w:rPr>
              <w:t xml:space="preserve">. Please also detail any roads, pedestrian areas and </w:t>
            </w:r>
            <w:r w:rsidR="00524040">
              <w:rPr>
                <w:rFonts w:ascii="Arial" w:hAnsi="Arial" w:cs="Arial"/>
                <w:sz w:val="18"/>
                <w:szCs w:val="18"/>
              </w:rPr>
              <w:t>r</w:t>
            </w:r>
            <w:r>
              <w:rPr>
                <w:rFonts w:ascii="Arial" w:hAnsi="Arial" w:cs="Arial"/>
                <w:sz w:val="18"/>
                <w:szCs w:val="18"/>
              </w:rPr>
              <w:t>ailway lines</w:t>
            </w:r>
            <w:r w:rsidR="00524040">
              <w:rPr>
                <w:rFonts w:ascii="Arial" w:hAnsi="Arial" w:cs="Arial"/>
                <w:sz w:val="18"/>
                <w:szCs w:val="18"/>
              </w:rPr>
              <w:t>, waterways</w:t>
            </w:r>
            <w:r>
              <w:rPr>
                <w:rFonts w:ascii="Arial" w:hAnsi="Arial" w:cs="Arial"/>
                <w:sz w:val="18"/>
                <w:szCs w:val="18"/>
              </w:rPr>
              <w:t xml:space="preserve"> and highways </w:t>
            </w:r>
            <w:r w:rsidR="00524040">
              <w:rPr>
                <w:rFonts w:ascii="Arial" w:hAnsi="Arial" w:cs="Arial"/>
                <w:sz w:val="18"/>
                <w:szCs w:val="18"/>
              </w:rPr>
              <w:t xml:space="preserve">(etc.) </w:t>
            </w:r>
            <w:r>
              <w:rPr>
                <w:rFonts w:ascii="Arial" w:hAnsi="Arial" w:cs="Arial"/>
                <w:sz w:val="18"/>
                <w:szCs w:val="18"/>
              </w:rPr>
              <w:t>that may be affected.</w:t>
            </w:r>
          </w:p>
        </w:tc>
        <w:tc>
          <w:tcPr>
            <w:tcW w:w="5093" w:type="dxa"/>
            <w:tcBorders>
              <w:top w:val="single" w:sz="12" w:space="0" w:color="auto"/>
              <w:bottom w:val="single" w:sz="12" w:space="0" w:color="auto"/>
              <w:right w:val="single" w:sz="12" w:space="0" w:color="auto"/>
            </w:tcBorders>
          </w:tcPr>
          <w:p w:rsidR="004F1DBE" w:rsidRDefault="00B00A12" w:rsidP="00645B56">
            <w:pPr>
              <w:pStyle w:val="ListParagraph"/>
              <w:rPr>
                <w:rFonts w:ascii="Arial" w:hAnsi="Arial" w:cs="Arial"/>
                <w:sz w:val="18"/>
                <w:szCs w:val="18"/>
              </w:rPr>
            </w:pPr>
            <w:r>
              <w:rPr>
                <w:rFonts w:ascii="Arial" w:hAnsi="Arial" w:cs="Arial"/>
                <w:sz w:val="18"/>
                <w:szCs w:val="18"/>
              </w:rPr>
              <w:t>Location Description</w:t>
            </w:r>
            <w:r w:rsidR="00DD4236">
              <w:rPr>
                <w:rFonts w:ascii="Arial" w:hAnsi="Arial" w:cs="Arial"/>
                <w:sz w:val="18"/>
                <w:szCs w:val="18"/>
              </w:rPr>
              <w:t xml:space="preserve"> (including details of the Flight Impact Zone)</w:t>
            </w:r>
          </w:p>
          <w:p w:rsidR="004F1DBE" w:rsidRDefault="004F1DBE" w:rsidP="00645B56">
            <w:pPr>
              <w:pStyle w:val="ListParagraph"/>
              <w:rPr>
                <w:rFonts w:ascii="Arial" w:hAnsi="Arial" w:cs="Arial"/>
                <w:sz w:val="18"/>
                <w:szCs w:val="18"/>
              </w:rPr>
            </w:pPr>
          </w:p>
          <w:p w:rsidR="004F1DBE" w:rsidRDefault="004F1DBE" w:rsidP="00645B56">
            <w:pPr>
              <w:pStyle w:val="ListParagraph"/>
              <w:rPr>
                <w:rFonts w:ascii="Arial" w:hAnsi="Arial" w:cs="Arial"/>
                <w:sz w:val="18"/>
                <w:szCs w:val="18"/>
              </w:rPr>
            </w:pPr>
          </w:p>
          <w:p w:rsidR="004F1DBE" w:rsidRDefault="004F1DBE" w:rsidP="00645B56">
            <w:pPr>
              <w:pStyle w:val="ListParagraph"/>
              <w:rPr>
                <w:rFonts w:ascii="Arial" w:hAnsi="Arial" w:cs="Arial"/>
                <w:sz w:val="18"/>
                <w:szCs w:val="18"/>
              </w:rPr>
            </w:pPr>
          </w:p>
          <w:p w:rsidR="004F1DBE" w:rsidRDefault="004F1DBE" w:rsidP="00645B56">
            <w:pPr>
              <w:pStyle w:val="ListParagraph"/>
              <w:rPr>
                <w:rFonts w:ascii="Arial" w:hAnsi="Arial" w:cs="Arial"/>
                <w:sz w:val="18"/>
                <w:szCs w:val="18"/>
              </w:rPr>
            </w:pPr>
          </w:p>
          <w:p w:rsidR="00DD4236" w:rsidRDefault="00DD4236" w:rsidP="00645B56">
            <w:pPr>
              <w:pStyle w:val="ListParagraph"/>
              <w:rPr>
                <w:rFonts w:ascii="Arial" w:hAnsi="Arial" w:cs="Arial"/>
                <w:sz w:val="18"/>
                <w:szCs w:val="18"/>
              </w:rPr>
            </w:pPr>
          </w:p>
          <w:p w:rsidR="0028363C" w:rsidRDefault="0028363C" w:rsidP="00645B56">
            <w:pPr>
              <w:pStyle w:val="ListParagraph"/>
              <w:rPr>
                <w:rFonts w:ascii="Arial" w:hAnsi="Arial" w:cs="Arial"/>
                <w:sz w:val="18"/>
                <w:szCs w:val="18"/>
              </w:rPr>
            </w:pPr>
          </w:p>
          <w:p w:rsidR="0028363C" w:rsidRDefault="0028363C" w:rsidP="00645B56">
            <w:pPr>
              <w:pStyle w:val="ListParagraph"/>
              <w:rPr>
                <w:rFonts w:ascii="Arial" w:hAnsi="Arial" w:cs="Arial"/>
                <w:sz w:val="18"/>
                <w:szCs w:val="18"/>
              </w:rPr>
            </w:pPr>
          </w:p>
          <w:p w:rsidR="00DD4236" w:rsidRDefault="00DD4236" w:rsidP="00645B56">
            <w:pPr>
              <w:pStyle w:val="ListParagraph"/>
              <w:rPr>
                <w:rFonts w:ascii="Arial" w:hAnsi="Arial" w:cs="Arial"/>
                <w:sz w:val="18"/>
                <w:szCs w:val="18"/>
              </w:rPr>
            </w:pPr>
          </w:p>
          <w:p w:rsidR="00B00A12" w:rsidRDefault="00B00A12" w:rsidP="00645B56">
            <w:pPr>
              <w:pStyle w:val="ListParagraph"/>
              <w:rPr>
                <w:rFonts w:ascii="Arial" w:hAnsi="Arial" w:cs="Arial"/>
                <w:sz w:val="18"/>
                <w:szCs w:val="18"/>
              </w:rPr>
            </w:pPr>
          </w:p>
        </w:tc>
      </w:tr>
    </w:tbl>
    <w:p w:rsidR="00524040" w:rsidRDefault="00524040" w:rsidP="00645B56">
      <w:pPr>
        <w:pStyle w:val="ListParagraph"/>
        <w:rPr>
          <w:rFonts w:ascii="Arial" w:hAnsi="Arial" w:cs="Arial"/>
          <w:sz w:val="18"/>
          <w:szCs w:val="18"/>
        </w:rPr>
      </w:pPr>
    </w:p>
    <w:p w:rsidR="00131043" w:rsidRPr="003053C8" w:rsidRDefault="00AD16EB" w:rsidP="00645B56">
      <w:pPr>
        <w:pStyle w:val="ListParagraph"/>
        <w:rPr>
          <w:rFonts w:ascii="Arial" w:hAnsi="Arial" w:cs="Arial"/>
          <w:sz w:val="18"/>
          <w:szCs w:val="18"/>
        </w:rPr>
      </w:pPr>
      <w:r w:rsidRPr="00335CD0">
        <w:rPr>
          <w:rFonts w:ascii="Arial" w:hAnsi="Arial" w:cs="Arial"/>
          <w:b/>
          <w:sz w:val="18"/>
          <w:szCs w:val="18"/>
        </w:rPr>
        <w:t>Section 4)</w:t>
      </w:r>
      <w:r w:rsidR="003053C8">
        <w:rPr>
          <w:rFonts w:ascii="Arial" w:hAnsi="Arial" w:cs="Arial"/>
          <w:b/>
          <w:sz w:val="18"/>
          <w:szCs w:val="18"/>
        </w:rPr>
        <w:t xml:space="preserve"> </w:t>
      </w:r>
      <w:r w:rsidR="003053C8" w:rsidRPr="003053C8">
        <w:rPr>
          <w:rFonts w:ascii="Arial" w:hAnsi="Arial" w:cs="Arial"/>
          <w:sz w:val="18"/>
          <w:szCs w:val="18"/>
        </w:rPr>
        <w:t xml:space="preserve">Supporting document checklist – these documents may be required </w:t>
      </w:r>
      <w:r w:rsidR="00D94347">
        <w:rPr>
          <w:rFonts w:ascii="Arial" w:hAnsi="Arial" w:cs="Arial"/>
          <w:sz w:val="18"/>
          <w:szCs w:val="18"/>
        </w:rPr>
        <w:t xml:space="preserve">by the </w:t>
      </w:r>
      <w:r w:rsidR="00AA4F99">
        <w:rPr>
          <w:rFonts w:ascii="Arial" w:hAnsi="Arial" w:cs="Arial"/>
          <w:sz w:val="18"/>
          <w:szCs w:val="18"/>
        </w:rPr>
        <w:t>A</w:t>
      </w:r>
      <w:r w:rsidR="00D94347">
        <w:rPr>
          <w:rFonts w:ascii="Arial" w:hAnsi="Arial" w:cs="Arial"/>
          <w:sz w:val="18"/>
          <w:szCs w:val="18"/>
        </w:rPr>
        <w:t xml:space="preserve">uthority, depending on the circumstances of the UAS </w:t>
      </w:r>
      <w:r w:rsidR="00AA4F99">
        <w:rPr>
          <w:rFonts w:ascii="Arial" w:hAnsi="Arial" w:cs="Arial"/>
          <w:sz w:val="18"/>
          <w:szCs w:val="18"/>
        </w:rPr>
        <w:t>O</w:t>
      </w:r>
      <w:r w:rsidR="00D94347">
        <w:rPr>
          <w:rFonts w:ascii="Arial" w:hAnsi="Arial" w:cs="Arial"/>
          <w:sz w:val="18"/>
          <w:szCs w:val="18"/>
        </w:rPr>
        <w:t>peration</w:t>
      </w:r>
      <w:r w:rsidR="00AA4F99">
        <w:rPr>
          <w:rFonts w:ascii="Arial" w:hAnsi="Arial" w:cs="Arial"/>
          <w:sz w:val="18"/>
          <w:szCs w:val="18"/>
        </w:rPr>
        <w:t>s.</w:t>
      </w:r>
    </w:p>
    <w:p w:rsidR="001D4DA7" w:rsidRPr="00EF455C" w:rsidRDefault="001D4DA7" w:rsidP="00D32FF5">
      <w:pPr>
        <w:kinsoku w:val="0"/>
        <w:overflowPunct w:val="0"/>
        <w:spacing w:before="5" w:line="220" w:lineRule="exact"/>
        <w:rPr>
          <w:rFonts w:ascii="Arial" w:hAnsi="Arial" w:cs="Arial"/>
          <w:sz w:val="18"/>
          <w:szCs w:val="18"/>
        </w:rPr>
      </w:pPr>
    </w:p>
    <w:tbl>
      <w:tblPr>
        <w:tblStyle w:val="TableGrid"/>
        <w:tblW w:w="8613" w:type="dxa"/>
        <w:tblInd w:w="56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57"/>
        <w:gridCol w:w="5506"/>
        <w:gridCol w:w="850"/>
      </w:tblGrid>
      <w:tr w:rsidR="00A84987" w:rsidRPr="00EF455C" w:rsidTr="00787986">
        <w:tc>
          <w:tcPr>
            <w:tcW w:w="2257" w:type="dxa"/>
          </w:tcPr>
          <w:p w:rsidR="00A84987" w:rsidRPr="00EF455C" w:rsidRDefault="00A84987" w:rsidP="00A84987">
            <w:pPr>
              <w:kinsoku w:val="0"/>
              <w:overflowPunct w:val="0"/>
              <w:spacing w:before="5" w:line="220" w:lineRule="exact"/>
              <w:rPr>
                <w:rFonts w:ascii="Arial" w:hAnsi="Arial" w:cs="Arial"/>
                <w:sz w:val="18"/>
                <w:szCs w:val="18"/>
              </w:rPr>
            </w:pPr>
            <w:r w:rsidRPr="00EF455C">
              <w:rPr>
                <w:rFonts w:ascii="Arial" w:hAnsi="Arial" w:cs="Arial"/>
                <w:sz w:val="18"/>
                <w:szCs w:val="18"/>
              </w:rPr>
              <w:t>CAA Permission</w:t>
            </w:r>
          </w:p>
        </w:tc>
        <w:tc>
          <w:tcPr>
            <w:tcW w:w="5506" w:type="dxa"/>
          </w:tcPr>
          <w:p w:rsidR="00A84987" w:rsidRPr="00EF455C" w:rsidRDefault="00A84987" w:rsidP="00A84987">
            <w:pPr>
              <w:pStyle w:val="BodyText"/>
              <w:tabs>
                <w:tab w:val="left" w:pos="956"/>
              </w:tabs>
              <w:kinsoku w:val="0"/>
              <w:overflowPunct w:val="0"/>
              <w:spacing w:before="8"/>
              <w:ind w:left="0"/>
              <w:rPr>
                <w:color w:val="000000"/>
                <w:sz w:val="18"/>
                <w:szCs w:val="18"/>
              </w:rPr>
            </w:pPr>
            <w:r w:rsidRPr="00EF455C">
              <w:rPr>
                <w:color w:val="0E0E0E"/>
                <w:sz w:val="18"/>
                <w:szCs w:val="18"/>
              </w:rPr>
              <w:t>Permission</w:t>
            </w:r>
            <w:r w:rsidRPr="00EF455C">
              <w:rPr>
                <w:color w:val="0E0E0E"/>
                <w:spacing w:val="-11"/>
                <w:sz w:val="18"/>
                <w:szCs w:val="18"/>
              </w:rPr>
              <w:t xml:space="preserve"> </w:t>
            </w:r>
            <w:r w:rsidRPr="00EF455C">
              <w:rPr>
                <w:color w:val="0E0E0E"/>
                <w:sz w:val="18"/>
                <w:szCs w:val="18"/>
              </w:rPr>
              <w:t>for</w:t>
            </w:r>
            <w:r w:rsidRPr="00EF455C">
              <w:rPr>
                <w:color w:val="0E0E0E"/>
                <w:spacing w:val="-11"/>
                <w:sz w:val="18"/>
                <w:szCs w:val="18"/>
              </w:rPr>
              <w:t xml:space="preserve"> </w:t>
            </w:r>
            <w:r w:rsidRPr="00EF455C">
              <w:rPr>
                <w:color w:val="0E0E0E"/>
                <w:sz w:val="18"/>
                <w:szCs w:val="18"/>
              </w:rPr>
              <w:t>Aerial</w:t>
            </w:r>
            <w:r w:rsidRPr="00EF455C">
              <w:rPr>
                <w:color w:val="0E0E0E"/>
                <w:spacing w:val="2"/>
                <w:sz w:val="18"/>
                <w:szCs w:val="18"/>
              </w:rPr>
              <w:t xml:space="preserve"> </w:t>
            </w:r>
            <w:r w:rsidRPr="00EF455C">
              <w:rPr>
                <w:color w:val="0E0E0E"/>
                <w:sz w:val="18"/>
                <w:szCs w:val="18"/>
              </w:rPr>
              <w:t>Work</w:t>
            </w:r>
            <w:r w:rsidRPr="00EF455C">
              <w:rPr>
                <w:color w:val="0E0E0E"/>
                <w:spacing w:val="6"/>
                <w:sz w:val="18"/>
                <w:szCs w:val="18"/>
              </w:rPr>
              <w:t xml:space="preserve"> </w:t>
            </w:r>
            <w:r w:rsidRPr="00EF455C">
              <w:rPr>
                <w:color w:val="0E0E0E"/>
                <w:sz w:val="18"/>
                <w:szCs w:val="18"/>
              </w:rPr>
              <w:t>(PFAW)</w:t>
            </w:r>
            <w:r w:rsidRPr="00EF455C">
              <w:rPr>
                <w:color w:val="0E0E0E"/>
                <w:spacing w:val="-1"/>
                <w:sz w:val="18"/>
                <w:szCs w:val="18"/>
              </w:rPr>
              <w:t xml:space="preserve"> </w:t>
            </w:r>
            <w:r w:rsidRPr="00EF455C">
              <w:rPr>
                <w:color w:val="0E0E0E"/>
                <w:sz w:val="18"/>
                <w:szCs w:val="18"/>
              </w:rPr>
              <w:t>issued</w:t>
            </w:r>
            <w:r w:rsidRPr="00EF455C">
              <w:rPr>
                <w:color w:val="0E0E0E"/>
                <w:spacing w:val="-2"/>
                <w:sz w:val="18"/>
                <w:szCs w:val="18"/>
              </w:rPr>
              <w:t xml:space="preserve"> </w:t>
            </w:r>
            <w:r w:rsidRPr="00EF455C">
              <w:rPr>
                <w:color w:val="0E0E0E"/>
                <w:sz w:val="18"/>
                <w:szCs w:val="18"/>
              </w:rPr>
              <w:t>by</w:t>
            </w:r>
            <w:r w:rsidRPr="00EF455C">
              <w:rPr>
                <w:color w:val="0E0E0E"/>
                <w:spacing w:val="-22"/>
                <w:sz w:val="18"/>
                <w:szCs w:val="18"/>
              </w:rPr>
              <w:t xml:space="preserve"> </w:t>
            </w:r>
            <w:r w:rsidRPr="00EF455C">
              <w:rPr>
                <w:color w:val="0E0E0E"/>
                <w:sz w:val="18"/>
                <w:szCs w:val="18"/>
              </w:rPr>
              <w:t>the</w:t>
            </w:r>
            <w:r w:rsidRPr="00EF455C">
              <w:rPr>
                <w:color w:val="0E0E0E"/>
                <w:spacing w:val="-2"/>
                <w:sz w:val="18"/>
                <w:szCs w:val="18"/>
              </w:rPr>
              <w:t xml:space="preserve"> </w:t>
            </w:r>
            <w:r w:rsidRPr="00EF455C">
              <w:rPr>
                <w:color w:val="0E0E0E"/>
                <w:sz w:val="18"/>
                <w:szCs w:val="18"/>
              </w:rPr>
              <w:t>CAA</w:t>
            </w:r>
            <w:r w:rsidR="00223FFE">
              <w:rPr>
                <w:color w:val="0E0E0E"/>
                <w:sz w:val="18"/>
                <w:szCs w:val="18"/>
              </w:rPr>
              <w:t>.</w:t>
            </w:r>
          </w:p>
          <w:p w:rsidR="00A84987" w:rsidRPr="00EF455C" w:rsidRDefault="00A84987" w:rsidP="00A84987">
            <w:pPr>
              <w:kinsoku w:val="0"/>
              <w:overflowPunct w:val="0"/>
              <w:spacing w:before="5" w:line="220" w:lineRule="exact"/>
              <w:rPr>
                <w:rFonts w:ascii="Arial" w:hAnsi="Arial" w:cs="Arial"/>
                <w:sz w:val="18"/>
                <w:szCs w:val="18"/>
              </w:rPr>
            </w:pPr>
          </w:p>
        </w:tc>
        <w:tc>
          <w:tcPr>
            <w:tcW w:w="850" w:type="dxa"/>
          </w:tcPr>
          <w:p w:rsidR="00A84987" w:rsidRPr="00EF455C" w:rsidRDefault="00A84987" w:rsidP="00A84987">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r w:rsidR="00A84987" w:rsidRPr="00EF455C" w:rsidTr="00787986">
        <w:tc>
          <w:tcPr>
            <w:tcW w:w="2257" w:type="dxa"/>
          </w:tcPr>
          <w:p w:rsidR="00A84987" w:rsidRPr="00EF455C" w:rsidRDefault="00A84987" w:rsidP="00A84987">
            <w:pPr>
              <w:kinsoku w:val="0"/>
              <w:overflowPunct w:val="0"/>
              <w:spacing w:before="5" w:line="220" w:lineRule="exact"/>
              <w:rPr>
                <w:rFonts w:ascii="Arial" w:hAnsi="Arial" w:cs="Arial"/>
                <w:sz w:val="18"/>
                <w:szCs w:val="18"/>
              </w:rPr>
            </w:pPr>
            <w:r w:rsidRPr="00EF455C">
              <w:rPr>
                <w:rFonts w:ascii="Arial" w:hAnsi="Arial" w:cs="Arial"/>
                <w:sz w:val="18"/>
                <w:szCs w:val="18"/>
              </w:rPr>
              <w:t>PL Insurance</w:t>
            </w:r>
          </w:p>
        </w:tc>
        <w:tc>
          <w:tcPr>
            <w:tcW w:w="5506" w:type="dxa"/>
          </w:tcPr>
          <w:p w:rsidR="00A84987" w:rsidRPr="00EF455C" w:rsidRDefault="00A84987" w:rsidP="00111920">
            <w:pPr>
              <w:pStyle w:val="BodyText"/>
              <w:tabs>
                <w:tab w:val="left" w:pos="956"/>
              </w:tabs>
              <w:kinsoku w:val="0"/>
              <w:overflowPunct w:val="0"/>
              <w:spacing w:before="8"/>
              <w:ind w:left="0"/>
              <w:rPr>
                <w:sz w:val="18"/>
                <w:szCs w:val="18"/>
              </w:rPr>
            </w:pPr>
            <w:r w:rsidRPr="00EF455C">
              <w:rPr>
                <w:color w:val="0E0E0E"/>
                <w:sz w:val="18"/>
                <w:szCs w:val="18"/>
              </w:rPr>
              <w:t>Public</w:t>
            </w:r>
            <w:r w:rsidRPr="00EF455C">
              <w:rPr>
                <w:color w:val="0E0E0E"/>
                <w:spacing w:val="-19"/>
                <w:sz w:val="18"/>
                <w:szCs w:val="18"/>
              </w:rPr>
              <w:t xml:space="preserve"> </w:t>
            </w:r>
            <w:r w:rsidRPr="00EF455C">
              <w:rPr>
                <w:color w:val="0E0E0E"/>
                <w:sz w:val="18"/>
                <w:szCs w:val="18"/>
              </w:rPr>
              <w:t>Liability</w:t>
            </w:r>
            <w:r w:rsidRPr="00EF455C">
              <w:rPr>
                <w:color w:val="0E0E0E"/>
                <w:spacing w:val="-9"/>
                <w:sz w:val="18"/>
                <w:szCs w:val="18"/>
              </w:rPr>
              <w:t xml:space="preserve"> </w:t>
            </w:r>
            <w:r w:rsidRPr="00EF455C">
              <w:rPr>
                <w:color w:val="0E0E0E"/>
                <w:sz w:val="18"/>
                <w:szCs w:val="18"/>
              </w:rPr>
              <w:t>Insurance</w:t>
            </w:r>
            <w:r w:rsidR="00111920">
              <w:rPr>
                <w:color w:val="0E0E0E"/>
                <w:sz w:val="18"/>
                <w:szCs w:val="18"/>
              </w:rPr>
              <w:t xml:space="preserve"> </w:t>
            </w:r>
            <w:r w:rsidRPr="00EF455C">
              <w:rPr>
                <w:color w:val="0E0E0E"/>
                <w:sz w:val="18"/>
                <w:szCs w:val="18"/>
              </w:rPr>
              <w:t>(minimum</w:t>
            </w:r>
            <w:r w:rsidRPr="00EF455C">
              <w:rPr>
                <w:color w:val="0E0E0E"/>
                <w:spacing w:val="-12"/>
                <w:sz w:val="18"/>
                <w:szCs w:val="18"/>
              </w:rPr>
              <w:t xml:space="preserve"> </w:t>
            </w:r>
            <w:r w:rsidRPr="00EF455C">
              <w:rPr>
                <w:color w:val="0E0E0E"/>
                <w:sz w:val="18"/>
                <w:szCs w:val="18"/>
              </w:rPr>
              <w:t xml:space="preserve">£10M) </w:t>
            </w:r>
            <w:r w:rsidR="00223FFE" w:rsidRPr="00223FFE">
              <w:rPr>
                <w:bCs/>
                <w:color w:val="0E0E0E"/>
                <w:sz w:val="18"/>
                <w:szCs w:val="18"/>
              </w:rPr>
              <w:t>that specifically names UAS operations as an activity to be covered and complies with EC Regulation 785/2004</w:t>
            </w:r>
            <w:r w:rsidRPr="00EF455C">
              <w:rPr>
                <w:color w:val="0E0E0E"/>
                <w:sz w:val="18"/>
                <w:szCs w:val="18"/>
              </w:rPr>
              <w:t>.</w:t>
            </w:r>
          </w:p>
        </w:tc>
        <w:tc>
          <w:tcPr>
            <w:tcW w:w="850" w:type="dxa"/>
          </w:tcPr>
          <w:p w:rsidR="00A84987" w:rsidRPr="00EF455C" w:rsidRDefault="00A84987" w:rsidP="00A84987">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r w:rsidR="00A84987" w:rsidRPr="00EF455C" w:rsidTr="00787986">
        <w:tc>
          <w:tcPr>
            <w:tcW w:w="2257" w:type="dxa"/>
          </w:tcPr>
          <w:p w:rsidR="00A84987" w:rsidRPr="00EF455C" w:rsidRDefault="00A84987" w:rsidP="00A84987">
            <w:pPr>
              <w:kinsoku w:val="0"/>
              <w:overflowPunct w:val="0"/>
              <w:spacing w:before="5" w:line="220" w:lineRule="exact"/>
              <w:rPr>
                <w:rFonts w:ascii="Arial" w:hAnsi="Arial" w:cs="Arial"/>
                <w:sz w:val="18"/>
                <w:szCs w:val="18"/>
              </w:rPr>
            </w:pPr>
            <w:r w:rsidRPr="00EF455C">
              <w:rPr>
                <w:rFonts w:ascii="Arial" w:hAnsi="Arial" w:cs="Arial"/>
                <w:sz w:val="18"/>
                <w:szCs w:val="18"/>
              </w:rPr>
              <w:t>Operational Safety Case</w:t>
            </w:r>
          </w:p>
        </w:tc>
        <w:tc>
          <w:tcPr>
            <w:tcW w:w="5506" w:type="dxa"/>
          </w:tcPr>
          <w:p w:rsidR="00A84987" w:rsidRPr="00EF455C" w:rsidRDefault="00A84987" w:rsidP="002A3298">
            <w:pPr>
              <w:pStyle w:val="BodyText"/>
              <w:tabs>
                <w:tab w:val="left" w:pos="963"/>
              </w:tabs>
              <w:kinsoku w:val="0"/>
              <w:overflowPunct w:val="0"/>
              <w:spacing w:before="1"/>
              <w:ind w:left="0"/>
              <w:rPr>
                <w:sz w:val="18"/>
                <w:szCs w:val="18"/>
              </w:rPr>
            </w:pPr>
            <w:r w:rsidRPr="00EF455C">
              <w:rPr>
                <w:color w:val="0E0E0E"/>
                <w:sz w:val="18"/>
                <w:szCs w:val="18"/>
              </w:rPr>
              <w:t>UAS</w:t>
            </w:r>
            <w:r w:rsidRPr="00EF455C">
              <w:rPr>
                <w:color w:val="0E0E0E"/>
                <w:spacing w:val="13"/>
                <w:sz w:val="18"/>
                <w:szCs w:val="18"/>
              </w:rPr>
              <w:t xml:space="preserve"> </w:t>
            </w:r>
            <w:r w:rsidRPr="00EF455C">
              <w:rPr>
                <w:color w:val="0E0E0E"/>
                <w:sz w:val="18"/>
                <w:szCs w:val="18"/>
              </w:rPr>
              <w:t>OSC</w:t>
            </w:r>
            <w:r w:rsidRPr="00EF455C">
              <w:rPr>
                <w:color w:val="0E0E0E"/>
                <w:spacing w:val="17"/>
                <w:sz w:val="18"/>
                <w:szCs w:val="18"/>
              </w:rPr>
              <w:t xml:space="preserve"> </w:t>
            </w:r>
            <w:r w:rsidRPr="00EF455C">
              <w:rPr>
                <w:color w:val="1F1F1F"/>
                <w:sz w:val="18"/>
                <w:szCs w:val="18"/>
              </w:rPr>
              <w:t>(formerly</w:t>
            </w:r>
            <w:r w:rsidRPr="00EF455C">
              <w:rPr>
                <w:color w:val="1F1F1F"/>
                <w:spacing w:val="19"/>
                <w:sz w:val="18"/>
                <w:szCs w:val="18"/>
              </w:rPr>
              <w:t xml:space="preserve"> </w:t>
            </w:r>
            <w:r w:rsidRPr="00EF455C">
              <w:rPr>
                <w:color w:val="0E0E0E"/>
                <w:sz w:val="18"/>
                <w:szCs w:val="18"/>
              </w:rPr>
              <w:t>CAOSC)</w:t>
            </w:r>
            <w:r w:rsidRPr="00EF455C">
              <w:rPr>
                <w:color w:val="0E0E0E"/>
                <w:spacing w:val="20"/>
                <w:sz w:val="18"/>
                <w:szCs w:val="18"/>
              </w:rPr>
              <w:t xml:space="preserve"> </w:t>
            </w:r>
            <w:r w:rsidRPr="00EF455C">
              <w:rPr>
                <w:color w:val="0E0E0E"/>
                <w:sz w:val="18"/>
                <w:szCs w:val="18"/>
              </w:rPr>
              <w:t>that</w:t>
            </w:r>
            <w:r w:rsidRPr="00EF455C">
              <w:rPr>
                <w:color w:val="0E0E0E"/>
                <w:spacing w:val="23"/>
                <w:sz w:val="18"/>
                <w:szCs w:val="18"/>
              </w:rPr>
              <w:t xml:space="preserve"> </w:t>
            </w:r>
            <w:r w:rsidRPr="00EF455C">
              <w:rPr>
                <w:color w:val="0E0E0E"/>
                <w:sz w:val="18"/>
                <w:szCs w:val="18"/>
              </w:rPr>
              <w:t>gives</w:t>
            </w:r>
            <w:r w:rsidRPr="00EF455C">
              <w:rPr>
                <w:color w:val="0E0E0E"/>
                <w:spacing w:val="22"/>
                <w:sz w:val="18"/>
                <w:szCs w:val="18"/>
              </w:rPr>
              <w:t xml:space="preserve"> </w:t>
            </w:r>
            <w:r w:rsidRPr="00EF455C">
              <w:rPr>
                <w:color w:val="0E0E0E"/>
                <w:sz w:val="18"/>
                <w:szCs w:val="18"/>
              </w:rPr>
              <w:t>exemption</w:t>
            </w:r>
            <w:r w:rsidRPr="00EF455C">
              <w:rPr>
                <w:color w:val="0E0E0E"/>
                <w:spacing w:val="23"/>
                <w:sz w:val="18"/>
                <w:szCs w:val="18"/>
              </w:rPr>
              <w:t xml:space="preserve"> </w:t>
            </w:r>
            <w:r w:rsidRPr="00EF455C">
              <w:rPr>
                <w:color w:val="1F1F1F"/>
                <w:sz w:val="18"/>
                <w:szCs w:val="18"/>
              </w:rPr>
              <w:t>from</w:t>
            </w:r>
            <w:r w:rsidRPr="00EF455C">
              <w:rPr>
                <w:color w:val="1F1F1F"/>
                <w:spacing w:val="28"/>
                <w:sz w:val="18"/>
                <w:szCs w:val="18"/>
              </w:rPr>
              <w:t xml:space="preserve"> </w:t>
            </w:r>
            <w:r w:rsidRPr="00EF455C">
              <w:rPr>
                <w:color w:val="0E0E0E"/>
                <w:sz w:val="18"/>
                <w:szCs w:val="18"/>
              </w:rPr>
              <w:t>Articles 166</w:t>
            </w:r>
            <w:r w:rsidRPr="00EF455C">
              <w:rPr>
                <w:color w:val="0E0E0E"/>
                <w:spacing w:val="-20"/>
                <w:sz w:val="18"/>
                <w:szCs w:val="18"/>
              </w:rPr>
              <w:t xml:space="preserve"> </w:t>
            </w:r>
            <w:r w:rsidRPr="00EF455C">
              <w:rPr>
                <w:color w:val="0E0E0E"/>
                <w:sz w:val="18"/>
                <w:szCs w:val="18"/>
              </w:rPr>
              <w:t>&amp;</w:t>
            </w:r>
            <w:r w:rsidRPr="00EF455C">
              <w:rPr>
                <w:color w:val="0E0E0E"/>
                <w:spacing w:val="13"/>
                <w:sz w:val="18"/>
                <w:szCs w:val="18"/>
              </w:rPr>
              <w:t xml:space="preserve"> </w:t>
            </w:r>
            <w:r w:rsidRPr="00EF455C">
              <w:rPr>
                <w:color w:val="0E0E0E"/>
                <w:sz w:val="18"/>
                <w:szCs w:val="18"/>
              </w:rPr>
              <w:t>167 naming</w:t>
            </w:r>
            <w:r w:rsidRPr="00EF455C">
              <w:rPr>
                <w:color w:val="0E0E0E"/>
                <w:spacing w:val="-15"/>
                <w:sz w:val="18"/>
                <w:szCs w:val="18"/>
              </w:rPr>
              <w:t xml:space="preserve"> </w:t>
            </w:r>
            <w:r w:rsidRPr="00EF455C">
              <w:rPr>
                <w:color w:val="0E0E0E"/>
                <w:sz w:val="18"/>
                <w:szCs w:val="18"/>
              </w:rPr>
              <w:t>the</w:t>
            </w:r>
            <w:r w:rsidRPr="00EF455C">
              <w:rPr>
                <w:color w:val="0E0E0E"/>
                <w:spacing w:val="-11"/>
                <w:sz w:val="18"/>
                <w:szCs w:val="18"/>
              </w:rPr>
              <w:t xml:space="preserve"> </w:t>
            </w:r>
            <w:r w:rsidR="002A3298">
              <w:rPr>
                <w:color w:val="0E0E0E"/>
                <w:sz w:val="18"/>
                <w:szCs w:val="18"/>
              </w:rPr>
              <w:t>C</w:t>
            </w:r>
            <w:r w:rsidRPr="00EF455C">
              <w:rPr>
                <w:color w:val="0E0E0E"/>
                <w:sz w:val="18"/>
                <w:szCs w:val="18"/>
              </w:rPr>
              <w:t>ongested</w:t>
            </w:r>
            <w:r w:rsidRPr="00EF455C">
              <w:rPr>
                <w:color w:val="0E0E0E"/>
                <w:spacing w:val="3"/>
                <w:sz w:val="18"/>
                <w:szCs w:val="18"/>
              </w:rPr>
              <w:t xml:space="preserve"> </w:t>
            </w:r>
            <w:r w:rsidR="002A3298">
              <w:rPr>
                <w:color w:val="0E0E0E"/>
                <w:sz w:val="18"/>
                <w:szCs w:val="18"/>
              </w:rPr>
              <w:t>A</w:t>
            </w:r>
            <w:r w:rsidRPr="00EF455C">
              <w:rPr>
                <w:color w:val="0E0E0E"/>
                <w:sz w:val="18"/>
                <w:szCs w:val="18"/>
              </w:rPr>
              <w:t>reas</w:t>
            </w:r>
            <w:r w:rsidRPr="00EF455C">
              <w:rPr>
                <w:color w:val="0E0E0E"/>
                <w:spacing w:val="-5"/>
                <w:sz w:val="18"/>
                <w:szCs w:val="18"/>
              </w:rPr>
              <w:t xml:space="preserve"> </w:t>
            </w:r>
            <w:r w:rsidRPr="00EF455C">
              <w:rPr>
                <w:color w:val="0E0E0E"/>
                <w:sz w:val="18"/>
                <w:szCs w:val="18"/>
              </w:rPr>
              <w:t>and</w:t>
            </w:r>
            <w:r w:rsidRPr="00EF455C">
              <w:rPr>
                <w:color w:val="0E0E0E"/>
                <w:spacing w:val="-11"/>
                <w:sz w:val="18"/>
                <w:szCs w:val="18"/>
              </w:rPr>
              <w:t xml:space="preserve"> </w:t>
            </w:r>
            <w:r w:rsidRPr="00EF455C">
              <w:rPr>
                <w:color w:val="0E0E0E"/>
                <w:sz w:val="18"/>
                <w:szCs w:val="18"/>
              </w:rPr>
              <w:t>minimum</w:t>
            </w:r>
            <w:r w:rsidRPr="00EF455C">
              <w:rPr>
                <w:color w:val="0E0E0E"/>
                <w:spacing w:val="-6"/>
                <w:sz w:val="18"/>
                <w:szCs w:val="18"/>
              </w:rPr>
              <w:t xml:space="preserve"> </w:t>
            </w:r>
            <w:r w:rsidRPr="00EF455C">
              <w:rPr>
                <w:color w:val="0E0E0E"/>
                <w:sz w:val="18"/>
                <w:szCs w:val="18"/>
              </w:rPr>
              <w:t>distance</w:t>
            </w:r>
            <w:r w:rsidRPr="00EF455C">
              <w:rPr>
                <w:color w:val="0E0E0E"/>
                <w:spacing w:val="15"/>
                <w:sz w:val="18"/>
                <w:szCs w:val="18"/>
              </w:rPr>
              <w:t xml:space="preserve">s </w:t>
            </w:r>
            <w:r w:rsidRPr="007D0706">
              <w:rPr>
                <w:color w:val="0E0E0E"/>
                <w:sz w:val="18"/>
                <w:szCs w:val="18"/>
              </w:rPr>
              <w:t>required for the Flight Impact Zone</w:t>
            </w:r>
            <w:r w:rsidR="00223FFE">
              <w:rPr>
                <w:color w:val="0E0E0E"/>
                <w:sz w:val="18"/>
                <w:szCs w:val="18"/>
              </w:rPr>
              <w:t>.</w:t>
            </w:r>
          </w:p>
        </w:tc>
        <w:tc>
          <w:tcPr>
            <w:tcW w:w="850" w:type="dxa"/>
          </w:tcPr>
          <w:p w:rsidR="00A84987" w:rsidRPr="00EF455C" w:rsidRDefault="00A84987" w:rsidP="00A84987">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r w:rsidR="00A84987" w:rsidRPr="00EF455C" w:rsidTr="00787986">
        <w:tc>
          <w:tcPr>
            <w:tcW w:w="2257" w:type="dxa"/>
          </w:tcPr>
          <w:p w:rsidR="00A84987" w:rsidRPr="00EF455C" w:rsidRDefault="00A84987" w:rsidP="00A84987">
            <w:pPr>
              <w:kinsoku w:val="0"/>
              <w:overflowPunct w:val="0"/>
              <w:spacing w:before="5" w:line="220" w:lineRule="exact"/>
              <w:rPr>
                <w:rFonts w:ascii="Arial" w:hAnsi="Arial" w:cs="Arial"/>
                <w:sz w:val="18"/>
                <w:szCs w:val="18"/>
              </w:rPr>
            </w:pPr>
            <w:r w:rsidRPr="00EF455C">
              <w:rPr>
                <w:rFonts w:ascii="Arial" w:hAnsi="Arial" w:cs="Arial"/>
                <w:sz w:val="18"/>
                <w:szCs w:val="18"/>
              </w:rPr>
              <w:t>NATS Permission</w:t>
            </w:r>
          </w:p>
        </w:tc>
        <w:tc>
          <w:tcPr>
            <w:tcW w:w="5506" w:type="dxa"/>
          </w:tcPr>
          <w:p w:rsidR="00A84987" w:rsidRPr="00EF455C" w:rsidRDefault="00A84987" w:rsidP="00A84987">
            <w:pPr>
              <w:pStyle w:val="BodyText"/>
              <w:tabs>
                <w:tab w:val="left" w:pos="963"/>
              </w:tabs>
              <w:kinsoku w:val="0"/>
              <w:overflowPunct w:val="0"/>
              <w:spacing w:before="1"/>
              <w:ind w:left="0"/>
              <w:rPr>
                <w:color w:val="313131"/>
                <w:sz w:val="18"/>
                <w:szCs w:val="18"/>
              </w:rPr>
            </w:pPr>
            <w:r w:rsidRPr="00EF455C">
              <w:rPr>
                <w:color w:val="313131"/>
                <w:sz w:val="18"/>
                <w:szCs w:val="18"/>
              </w:rPr>
              <w:t>Details of communication with</w:t>
            </w:r>
            <w:r w:rsidR="00D72B45">
              <w:rPr>
                <w:color w:val="313131"/>
                <w:sz w:val="18"/>
                <w:szCs w:val="18"/>
              </w:rPr>
              <w:t xml:space="preserve">/permission from </w:t>
            </w:r>
            <w:r w:rsidRPr="00EF455C">
              <w:rPr>
                <w:color w:val="313131"/>
                <w:sz w:val="18"/>
                <w:szCs w:val="18"/>
              </w:rPr>
              <w:t>NATS (if applicable)</w:t>
            </w:r>
            <w:r w:rsidR="00223FFE">
              <w:rPr>
                <w:color w:val="313131"/>
                <w:sz w:val="18"/>
                <w:szCs w:val="18"/>
              </w:rPr>
              <w:t>.</w:t>
            </w:r>
          </w:p>
          <w:p w:rsidR="00A84987" w:rsidRPr="00EF455C" w:rsidRDefault="00A84987" w:rsidP="00A84987">
            <w:pPr>
              <w:kinsoku w:val="0"/>
              <w:overflowPunct w:val="0"/>
              <w:spacing w:before="5" w:line="220" w:lineRule="exact"/>
              <w:rPr>
                <w:rFonts w:ascii="Arial" w:hAnsi="Arial" w:cs="Arial"/>
                <w:sz w:val="18"/>
                <w:szCs w:val="18"/>
              </w:rPr>
            </w:pPr>
          </w:p>
        </w:tc>
        <w:tc>
          <w:tcPr>
            <w:tcW w:w="850" w:type="dxa"/>
          </w:tcPr>
          <w:p w:rsidR="00A84987" w:rsidRPr="00EF455C" w:rsidRDefault="00A84987" w:rsidP="00A84987">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r w:rsidR="00D72B45" w:rsidRPr="00EF455C" w:rsidTr="00787986">
        <w:tc>
          <w:tcPr>
            <w:tcW w:w="2257" w:type="dxa"/>
          </w:tcPr>
          <w:p w:rsidR="00D72B45" w:rsidRPr="00EF455C" w:rsidRDefault="00D72B45" w:rsidP="00F5047D">
            <w:pPr>
              <w:kinsoku w:val="0"/>
              <w:overflowPunct w:val="0"/>
              <w:spacing w:before="5" w:line="220" w:lineRule="exact"/>
              <w:rPr>
                <w:rFonts w:ascii="Arial" w:hAnsi="Arial" w:cs="Arial"/>
                <w:sz w:val="18"/>
                <w:szCs w:val="18"/>
              </w:rPr>
            </w:pPr>
            <w:r>
              <w:rPr>
                <w:rFonts w:ascii="Arial" w:hAnsi="Arial" w:cs="Arial"/>
                <w:sz w:val="18"/>
                <w:szCs w:val="18"/>
              </w:rPr>
              <w:t>Diplomatic S</w:t>
            </w:r>
            <w:r w:rsidRPr="00D72B45">
              <w:rPr>
                <w:rFonts w:ascii="Arial" w:hAnsi="Arial" w:cs="Arial"/>
                <w:sz w:val="18"/>
                <w:szCs w:val="18"/>
              </w:rPr>
              <w:t>ervice</w:t>
            </w:r>
            <w:r w:rsidRPr="00EF455C">
              <w:rPr>
                <w:rFonts w:ascii="Arial" w:hAnsi="Arial" w:cs="Arial"/>
                <w:sz w:val="18"/>
                <w:szCs w:val="18"/>
              </w:rPr>
              <w:t xml:space="preserve"> Permission</w:t>
            </w:r>
          </w:p>
        </w:tc>
        <w:tc>
          <w:tcPr>
            <w:tcW w:w="5506" w:type="dxa"/>
          </w:tcPr>
          <w:p w:rsidR="00D72B45" w:rsidRPr="00EF455C" w:rsidRDefault="00D72B45" w:rsidP="00F5047D">
            <w:pPr>
              <w:pStyle w:val="BodyText"/>
              <w:tabs>
                <w:tab w:val="left" w:pos="963"/>
              </w:tabs>
              <w:kinsoku w:val="0"/>
              <w:overflowPunct w:val="0"/>
              <w:spacing w:before="1"/>
              <w:ind w:left="0"/>
              <w:rPr>
                <w:color w:val="313131"/>
                <w:sz w:val="18"/>
                <w:szCs w:val="18"/>
              </w:rPr>
            </w:pPr>
            <w:r w:rsidRPr="00EF455C">
              <w:rPr>
                <w:color w:val="313131"/>
                <w:sz w:val="18"/>
                <w:szCs w:val="18"/>
              </w:rPr>
              <w:t>Details of communication with</w:t>
            </w:r>
            <w:r>
              <w:rPr>
                <w:color w:val="313131"/>
                <w:sz w:val="18"/>
                <w:szCs w:val="18"/>
              </w:rPr>
              <w:t>/ permission from</w:t>
            </w:r>
            <w:r w:rsidRPr="00EF455C">
              <w:rPr>
                <w:color w:val="313131"/>
                <w:sz w:val="18"/>
                <w:szCs w:val="18"/>
              </w:rPr>
              <w:t xml:space="preserve"> Diplomatic service (if applicable)</w:t>
            </w:r>
            <w:r>
              <w:rPr>
                <w:color w:val="313131"/>
                <w:sz w:val="18"/>
                <w:szCs w:val="18"/>
              </w:rPr>
              <w:t>.</w:t>
            </w:r>
          </w:p>
          <w:p w:rsidR="00D72B45" w:rsidRPr="00EF455C" w:rsidRDefault="00D72B45" w:rsidP="00F5047D">
            <w:pPr>
              <w:kinsoku w:val="0"/>
              <w:overflowPunct w:val="0"/>
              <w:spacing w:before="5" w:line="220" w:lineRule="exact"/>
              <w:rPr>
                <w:rFonts w:ascii="Arial" w:hAnsi="Arial" w:cs="Arial"/>
                <w:sz w:val="18"/>
                <w:szCs w:val="18"/>
              </w:rPr>
            </w:pPr>
          </w:p>
        </w:tc>
        <w:tc>
          <w:tcPr>
            <w:tcW w:w="850" w:type="dxa"/>
          </w:tcPr>
          <w:p w:rsidR="00D72B45" w:rsidRPr="00EF455C" w:rsidRDefault="00D72B45" w:rsidP="00F5047D">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r w:rsidR="00A84987" w:rsidRPr="00EF455C" w:rsidTr="00787986">
        <w:tc>
          <w:tcPr>
            <w:tcW w:w="2257" w:type="dxa"/>
          </w:tcPr>
          <w:p w:rsidR="00A84987" w:rsidRPr="00EF455C" w:rsidRDefault="00A84987" w:rsidP="00A84987">
            <w:pPr>
              <w:kinsoku w:val="0"/>
              <w:overflowPunct w:val="0"/>
              <w:spacing w:before="5" w:line="220" w:lineRule="exact"/>
              <w:rPr>
                <w:rFonts w:ascii="Arial" w:hAnsi="Arial" w:cs="Arial"/>
                <w:sz w:val="18"/>
                <w:szCs w:val="18"/>
              </w:rPr>
            </w:pPr>
            <w:r w:rsidRPr="00EF455C">
              <w:rPr>
                <w:rFonts w:ascii="Arial" w:hAnsi="Arial" w:cs="Arial"/>
                <w:sz w:val="18"/>
                <w:szCs w:val="18"/>
              </w:rPr>
              <w:t>Operator RAMS</w:t>
            </w:r>
          </w:p>
        </w:tc>
        <w:tc>
          <w:tcPr>
            <w:tcW w:w="5506" w:type="dxa"/>
          </w:tcPr>
          <w:p w:rsidR="00A84987" w:rsidRPr="00EF455C" w:rsidRDefault="00A84987" w:rsidP="00A84987">
            <w:pPr>
              <w:pStyle w:val="BodyText"/>
              <w:tabs>
                <w:tab w:val="left" w:pos="963"/>
              </w:tabs>
              <w:kinsoku w:val="0"/>
              <w:overflowPunct w:val="0"/>
              <w:spacing w:before="1"/>
              <w:ind w:left="0"/>
              <w:rPr>
                <w:color w:val="313131"/>
                <w:sz w:val="18"/>
                <w:szCs w:val="18"/>
              </w:rPr>
            </w:pPr>
            <w:r w:rsidRPr="00EF455C">
              <w:rPr>
                <w:color w:val="313131"/>
                <w:sz w:val="18"/>
                <w:szCs w:val="18"/>
              </w:rPr>
              <w:t>Risk Assessment and Method Statement prepared by the Operator about the UAS operation</w:t>
            </w:r>
            <w:r w:rsidR="00223FFE">
              <w:rPr>
                <w:color w:val="313131"/>
                <w:sz w:val="18"/>
                <w:szCs w:val="18"/>
              </w:rPr>
              <w:t>.</w:t>
            </w:r>
          </w:p>
        </w:tc>
        <w:tc>
          <w:tcPr>
            <w:tcW w:w="850" w:type="dxa"/>
          </w:tcPr>
          <w:p w:rsidR="00A84987" w:rsidRPr="00EF455C" w:rsidRDefault="00A84987" w:rsidP="00A84987">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bl>
    <w:p w:rsidR="005B6B33" w:rsidRPr="00EF455C" w:rsidRDefault="005B6B33" w:rsidP="002A7B68">
      <w:pPr>
        <w:pStyle w:val="ListParagraph"/>
        <w:rPr>
          <w:rFonts w:ascii="Arial" w:hAnsi="Arial" w:cs="Arial"/>
          <w:sz w:val="18"/>
          <w:szCs w:val="18"/>
        </w:rPr>
      </w:pPr>
    </w:p>
    <w:p w:rsidR="002A7B68" w:rsidRPr="00EF455C" w:rsidRDefault="00AD16EB" w:rsidP="002A7B68">
      <w:pPr>
        <w:rPr>
          <w:rFonts w:ascii="Arial" w:hAnsi="Arial" w:cs="Arial"/>
          <w:sz w:val="18"/>
          <w:szCs w:val="18"/>
        </w:rPr>
      </w:pPr>
      <w:r w:rsidRPr="00335CD0">
        <w:rPr>
          <w:rFonts w:ascii="Arial" w:hAnsi="Arial" w:cs="Arial"/>
          <w:b/>
          <w:sz w:val="18"/>
          <w:szCs w:val="18"/>
        </w:rPr>
        <w:t>Section 5)</w:t>
      </w:r>
      <w:r w:rsidR="00D94347">
        <w:rPr>
          <w:rFonts w:ascii="Arial" w:hAnsi="Arial" w:cs="Arial"/>
          <w:b/>
          <w:sz w:val="18"/>
          <w:szCs w:val="18"/>
        </w:rPr>
        <w:t xml:space="preserve"> </w:t>
      </w:r>
      <w:r w:rsidR="00A84987" w:rsidRPr="00EF455C">
        <w:rPr>
          <w:rFonts w:ascii="Arial" w:hAnsi="Arial" w:cs="Arial"/>
          <w:sz w:val="18"/>
          <w:szCs w:val="18"/>
        </w:rPr>
        <w:t xml:space="preserve">The Responsible Party must supply </w:t>
      </w:r>
      <w:r w:rsidR="002A7B68" w:rsidRPr="00EF455C">
        <w:rPr>
          <w:rFonts w:ascii="Arial" w:hAnsi="Arial" w:cs="Arial"/>
          <w:sz w:val="18"/>
          <w:szCs w:val="18"/>
        </w:rPr>
        <w:t>the following supporting documents</w:t>
      </w:r>
      <w:r w:rsidR="00A84987" w:rsidRPr="00EF455C">
        <w:rPr>
          <w:rFonts w:ascii="Arial" w:hAnsi="Arial" w:cs="Arial"/>
          <w:sz w:val="18"/>
          <w:szCs w:val="18"/>
        </w:rPr>
        <w:t xml:space="preserve"> </w:t>
      </w:r>
      <w:r w:rsidR="00F900E6">
        <w:rPr>
          <w:rFonts w:ascii="Arial" w:hAnsi="Arial" w:cs="Arial"/>
          <w:sz w:val="18"/>
          <w:szCs w:val="18"/>
        </w:rPr>
        <w:t xml:space="preserve">to </w:t>
      </w:r>
      <w:r w:rsidR="00F900E6" w:rsidRPr="00787986">
        <w:rPr>
          <w:rFonts w:ascii="Arial" w:hAnsi="Arial" w:cs="Arial"/>
          <w:sz w:val="18"/>
          <w:szCs w:val="18"/>
        </w:rPr>
        <w:t xml:space="preserve">the </w:t>
      </w:r>
      <w:r w:rsidR="00335CD0" w:rsidRPr="00787986">
        <w:rPr>
          <w:rFonts w:ascii="Arial" w:hAnsi="Arial" w:cs="Arial"/>
          <w:sz w:val="18"/>
          <w:szCs w:val="18"/>
        </w:rPr>
        <w:t>Authority</w:t>
      </w:r>
      <w:r w:rsidR="00F900E6">
        <w:rPr>
          <w:rFonts w:ascii="Arial" w:hAnsi="Arial" w:cs="Arial"/>
          <w:sz w:val="18"/>
          <w:szCs w:val="18"/>
        </w:rPr>
        <w:t xml:space="preserve"> </w:t>
      </w:r>
      <w:r w:rsidR="00A84987" w:rsidRPr="00EF455C">
        <w:rPr>
          <w:rFonts w:ascii="Arial" w:hAnsi="Arial" w:cs="Arial"/>
          <w:sz w:val="18"/>
          <w:szCs w:val="18"/>
        </w:rPr>
        <w:t>prior to the UAS Operation</w:t>
      </w:r>
      <w:r w:rsidR="002A7B68" w:rsidRPr="00EF455C">
        <w:rPr>
          <w:rFonts w:ascii="Arial" w:hAnsi="Arial" w:cs="Arial"/>
          <w:sz w:val="18"/>
          <w:szCs w:val="18"/>
        </w:rPr>
        <w:t>:</w:t>
      </w:r>
      <w:r w:rsidR="002A3298">
        <w:rPr>
          <w:rFonts w:ascii="Arial" w:hAnsi="Arial" w:cs="Arial"/>
          <w:sz w:val="18"/>
          <w:szCs w:val="18"/>
        </w:rPr>
        <w:t xml:space="preserve"> </w:t>
      </w:r>
    </w:p>
    <w:p w:rsidR="00E83FC9" w:rsidRPr="00EF455C" w:rsidRDefault="00E83FC9" w:rsidP="00645B56">
      <w:pPr>
        <w:pStyle w:val="BodyText"/>
        <w:tabs>
          <w:tab w:val="left" w:pos="963"/>
        </w:tabs>
        <w:kinsoku w:val="0"/>
        <w:overflowPunct w:val="0"/>
        <w:spacing w:before="1"/>
        <w:ind w:left="360"/>
        <w:rPr>
          <w:color w:val="313131"/>
          <w:sz w:val="18"/>
          <w:szCs w:val="18"/>
        </w:rPr>
      </w:pPr>
    </w:p>
    <w:tbl>
      <w:tblPr>
        <w:tblStyle w:val="TableGrid"/>
        <w:tblW w:w="8618" w:type="dxa"/>
        <w:tblInd w:w="55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40"/>
        <w:gridCol w:w="5528"/>
        <w:gridCol w:w="850"/>
      </w:tblGrid>
      <w:tr w:rsidR="0058083D" w:rsidRPr="00EF455C" w:rsidTr="00787986">
        <w:tc>
          <w:tcPr>
            <w:tcW w:w="2240" w:type="dxa"/>
          </w:tcPr>
          <w:p w:rsidR="0058083D" w:rsidRPr="00EF455C" w:rsidRDefault="0058083D" w:rsidP="004809C7">
            <w:pPr>
              <w:pStyle w:val="BodyText"/>
              <w:tabs>
                <w:tab w:val="left" w:pos="963"/>
              </w:tabs>
              <w:kinsoku w:val="0"/>
              <w:overflowPunct w:val="0"/>
              <w:spacing w:before="1"/>
              <w:ind w:left="0"/>
              <w:rPr>
                <w:color w:val="313131"/>
                <w:sz w:val="18"/>
                <w:szCs w:val="18"/>
              </w:rPr>
            </w:pPr>
            <w:r w:rsidRPr="00EF455C">
              <w:rPr>
                <w:color w:val="313131"/>
                <w:sz w:val="18"/>
                <w:szCs w:val="18"/>
              </w:rPr>
              <w:t>Flight Plan</w:t>
            </w:r>
          </w:p>
        </w:tc>
        <w:tc>
          <w:tcPr>
            <w:tcW w:w="5528" w:type="dxa"/>
          </w:tcPr>
          <w:p w:rsidR="0058083D" w:rsidRPr="00EF455C" w:rsidRDefault="0058083D" w:rsidP="004809C7">
            <w:pPr>
              <w:pStyle w:val="BodyText"/>
              <w:tabs>
                <w:tab w:val="left" w:pos="963"/>
              </w:tabs>
              <w:kinsoku w:val="0"/>
              <w:overflowPunct w:val="0"/>
              <w:spacing w:before="1"/>
              <w:ind w:left="0"/>
              <w:rPr>
                <w:color w:val="313131"/>
                <w:sz w:val="18"/>
                <w:szCs w:val="18"/>
              </w:rPr>
            </w:pPr>
            <w:r w:rsidRPr="00EF455C">
              <w:rPr>
                <w:color w:val="313131"/>
                <w:sz w:val="18"/>
                <w:szCs w:val="18"/>
              </w:rPr>
              <w:t>This must include a scale</w:t>
            </w:r>
            <w:r w:rsidR="00283DB6">
              <w:rPr>
                <w:color w:val="313131"/>
                <w:sz w:val="18"/>
                <w:szCs w:val="18"/>
              </w:rPr>
              <w:t>d planning</w:t>
            </w:r>
            <w:r w:rsidRPr="00EF455C">
              <w:rPr>
                <w:color w:val="313131"/>
                <w:sz w:val="18"/>
                <w:szCs w:val="18"/>
              </w:rPr>
              <w:t xml:space="preserve"> map showing details of areas affected (Flight Impact Zone) including </w:t>
            </w:r>
            <w:r w:rsidR="00283DB6">
              <w:rPr>
                <w:color w:val="313131"/>
                <w:sz w:val="18"/>
                <w:szCs w:val="18"/>
              </w:rPr>
              <w:t xml:space="preserve">Buffer Zone, </w:t>
            </w:r>
            <w:r w:rsidRPr="00EF455C">
              <w:rPr>
                <w:color w:val="313131"/>
                <w:sz w:val="18"/>
                <w:szCs w:val="18"/>
              </w:rPr>
              <w:t>Take-off and Landing area plus any contingency areas</w:t>
            </w:r>
            <w:r w:rsidR="00223FFE">
              <w:rPr>
                <w:color w:val="313131"/>
                <w:sz w:val="18"/>
                <w:szCs w:val="18"/>
              </w:rPr>
              <w:t>.</w:t>
            </w:r>
          </w:p>
        </w:tc>
        <w:tc>
          <w:tcPr>
            <w:tcW w:w="850" w:type="dxa"/>
          </w:tcPr>
          <w:p w:rsidR="0058083D" w:rsidRPr="00EF455C" w:rsidRDefault="0058083D" w:rsidP="004809C7">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r w:rsidR="00645B56" w:rsidRPr="00EF455C" w:rsidTr="00787986">
        <w:tc>
          <w:tcPr>
            <w:tcW w:w="2240" w:type="dxa"/>
          </w:tcPr>
          <w:p w:rsidR="00645B56" w:rsidRPr="00EF455C" w:rsidRDefault="00E83FC9" w:rsidP="00E83FC9">
            <w:pPr>
              <w:pStyle w:val="BodyText"/>
              <w:tabs>
                <w:tab w:val="left" w:pos="963"/>
              </w:tabs>
              <w:kinsoku w:val="0"/>
              <w:overflowPunct w:val="0"/>
              <w:spacing w:before="1"/>
              <w:ind w:left="0"/>
              <w:rPr>
                <w:color w:val="313131"/>
                <w:sz w:val="18"/>
                <w:szCs w:val="18"/>
              </w:rPr>
            </w:pPr>
            <w:r w:rsidRPr="00EF455C">
              <w:rPr>
                <w:color w:val="313131"/>
                <w:sz w:val="18"/>
                <w:szCs w:val="18"/>
              </w:rPr>
              <w:t>Consultation Plan</w:t>
            </w:r>
          </w:p>
          <w:p w:rsidR="00645B56" w:rsidRPr="00EF455C" w:rsidRDefault="00645B56" w:rsidP="00E83FC9">
            <w:pPr>
              <w:pStyle w:val="BodyText"/>
              <w:tabs>
                <w:tab w:val="left" w:pos="963"/>
              </w:tabs>
              <w:kinsoku w:val="0"/>
              <w:overflowPunct w:val="0"/>
              <w:spacing w:before="1"/>
              <w:ind w:left="0"/>
              <w:rPr>
                <w:color w:val="313131"/>
                <w:sz w:val="18"/>
                <w:szCs w:val="18"/>
              </w:rPr>
            </w:pPr>
          </w:p>
        </w:tc>
        <w:tc>
          <w:tcPr>
            <w:tcW w:w="5528" w:type="dxa"/>
          </w:tcPr>
          <w:p w:rsidR="00645B56" w:rsidRPr="00EF455C" w:rsidRDefault="00E83FC9" w:rsidP="00283DB6">
            <w:pPr>
              <w:pStyle w:val="BodyText"/>
              <w:tabs>
                <w:tab w:val="left" w:pos="963"/>
              </w:tabs>
              <w:kinsoku w:val="0"/>
              <w:overflowPunct w:val="0"/>
              <w:spacing w:before="1"/>
              <w:ind w:left="0"/>
              <w:rPr>
                <w:color w:val="313131"/>
                <w:sz w:val="18"/>
                <w:szCs w:val="18"/>
              </w:rPr>
            </w:pPr>
            <w:r w:rsidRPr="00EF455C">
              <w:rPr>
                <w:color w:val="313131"/>
                <w:sz w:val="18"/>
                <w:szCs w:val="18"/>
              </w:rPr>
              <w:t xml:space="preserve">Full details of </w:t>
            </w:r>
            <w:r w:rsidR="00283DB6">
              <w:rPr>
                <w:color w:val="313131"/>
                <w:sz w:val="18"/>
                <w:szCs w:val="18"/>
              </w:rPr>
              <w:t>residents/businesses engagement and any local agreements</w:t>
            </w:r>
            <w:r w:rsidR="00223FFE">
              <w:rPr>
                <w:color w:val="313131"/>
                <w:sz w:val="18"/>
                <w:szCs w:val="18"/>
              </w:rPr>
              <w:t>.</w:t>
            </w:r>
          </w:p>
        </w:tc>
        <w:tc>
          <w:tcPr>
            <w:tcW w:w="850" w:type="dxa"/>
          </w:tcPr>
          <w:p w:rsidR="00645B56" w:rsidRPr="00EF455C" w:rsidRDefault="00E83FC9" w:rsidP="00E83FC9">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r w:rsidR="00645B56" w:rsidRPr="00EF455C" w:rsidTr="00787986">
        <w:tc>
          <w:tcPr>
            <w:tcW w:w="2240" w:type="dxa"/>
          </w:tcPr>
          <w:p w:rsidR="00645B56" w:rsidRPr="00EF455C" w:rsidRDefault="00E83FC9" w:rsidP="00E83FC9">
            <w:pPr>
              <w:pStyle w:val="BodyText"/>
              <w:tabs>
                <w:tab w:val="left" w:pos="963"/>
              </w:tabs>
              <w:kinsoku w:val="0"/>
              <w:overflowPunct w:val="0"/>
              <w:spacing w:before="1"/>
              <w:ind w:left="0"/>
              <w:rPr>
                <w:color w:val="313131"/>
                <w:sz w:val="18"/>
                <w:szCs w:val="18"/>
              </w:rPr>
            </w:pPr>
            <w:r w:rsidRPr="00EF455C">
              <w:rPr>
                <w:color w:val="313131"/>
                <w:sz w:val="18"/>
                <w:szCs w:val="18"/>
              </w:rPr>
              <w:t>Stewarding Plan</w:t>
            </w:r>
          </w:p>
        </w:tc>
        <w:tc>
          <w:tcPr>
            <w:tcW w:w="5528" w:type="dxa"/>
          </w:tcPr>
          <w:p w:rsidR="00645B56" w:rsidRPr="00EF455C" w:rsidRDefault="00E83FC9" w:rsidP="00283DB6">
            <w:pPr>
              <w:pStyle w:val="BodyText"/>
              <w:tabs>
                <w:tab w:val="left" w:pos="963"/>
              </w:tabs>
              <w:kinsoku w:val="0"/>
              <w:overflowPunct w:val="0"/>
              <w:spacing w:before="1"/>
              <w:ind w:left="0"/>
              <w:rPr>
                <w:color w:val="313131"/>
                <w:sz w:val="18"/>
                <w:szCs w:val="18"/>
              </w:rPr>
            </w:pPr>
            <w:r w:rsidRPr="00EF455C">
              <w:rPr>
                <w:color w:val="313131"/>
                <w:sz w:val="18"/>
                <w:szCs w:val="18"/>
              </w:rPr>
              <w:t xml:space="preserve">Full details of how the </w:t>
            </w:r>
            <w:r w:rsidR="00283DB6">
              <w:rPr>
                <w:color w:val="313131"/>
                <w:sz w:val="18"/>
                <w:szCs w:val="18"/>
              </w:rPr>
              <w:t>areas will be controlled and marshalled</w:t>
            </w:r>
            <w:r w:rsidRPr="00EF455C">
              <w:rPr>
                <w:color w:val="313131"/>
                <w:sz w:val="18"/>
                <w:szCs w:val="18"/>
              </w:rPr>
              <w:t>, including numbers of staff</w:t>
            </w:r>
            <w:r w:rsidR="00223FFE">
              <w:rPr>
                <w:color w:val="313131"/>
                <w:sz w:val="18"/>
                <w:szCs w:val="18"/>
              </w:rPr>
              <w:t>.</w:t>
            </w:r>
          </w:p>
        </w:tc>
        <w:tc>
          <w:tcPr>
            <w:tcW w:w="850" w:type="dxa"/>
          </w:tcPr>
          <w:p w:rsidR="00645B56" w:rsidRPr="00EF455C" w:rsidRDefault="00E83FC9" w:rsidP="00E83FC9">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r w:rsidR="00645B56" w:rsidRPr="00EF455C" w:rsidTr="00787986">
        <w:trPr>
          <w:trHeight w:val="407"/>
        </w:trPr>
        <w:tc>
          <w:tcPr>
            <w:tcW w:w="2240" w:type="dxa"/>
          </w:tcPr>
          <w:p w:rsidR="00645B56" w:rsidRPr="00EF455C" w:rsidRDefault="00E83FC9" w:rsidP="00E83FC9">
            <w:pPr>
              <w:pStyle w:val="BodyText"/>
              <w:tabs>
                <w:tab w:val="left" w:pos="963"/>
              </w:tabs>
              <w:kinsoku w:val="0"/>
              <w:overflowPunct w:val="0"/>
              <w:spacing w:before="1"/>
              <w:ind w:left="0"/>
              <w:rPr>
                <w:color w:val="313131"/>
                <w:sz w:val="18"/>
                <w:szCs w:val="18"/>
              </w:rPr>
            </w:pPr>
            <w:r w:rsidRPr="00EF455C">
              <w:rPr>
                <w:color w:val="313131"/>
                <w:sz w:val="18"/>
                <w:szCs w:val="18"/>
              </w:rPr>
              <w:t>RAMS</w:t>
            </w:r>
          </w:p>
        </w:tc>
        <w:tc>
          <w:tcPr>
            <w:tcW w:w="5528" w:type="dxa"/>
          </w:tcPr>
          <w:p w:rsidR="00645B56" w:rsidRPr="00EF455C" w:rsidRDefault="00E83FC9" w:rsidP="00283DB6">
            <w:pPr>
              <w:pStyle w:val="BodyText"/>
              <w:tabs>
                <w:tab w:val="left" w:pos="963"/>
              </w:tabs>
              <w:kinsoku w:val="0"/>
              <w:overflowPunct w:val="0"/>
              <w:spacing w:before="1"/>
              <w:ind w:left="0"/>
              <w:rPr>
                <w:color w:val="313131"/>
                <w:sz w:val="18"/>
                <w:szCs w:val="18"/>
              </w:rPr>
            </w:pPr>
            <w:r w:rsidRPr="00EF455C">
              <w:rPr>
                <w:color w:val="313131"/>
                <w:sz w:val="18"/>
                <w:szCs w:val="18"/>
              </w:rPr>
              <w:t xml:space="preserve">Risk Assessment </w:t>
            </w:r>
            <w:r w:rsidR="00283DB6">
              <w:rPr>
                <w:color w:val="313131"/>
                <w:sz w:val="18"/>
                <w:szCs w:val="18"/>
              </w:rPr>
              <w:t xml:space="preserve">and </w:t>
            </w:r>
            <w:r w:rsidRPr="00EF455C">
              <w:rPr>
                <w:color w:val="313131"/>
                <w:sz w:val="18"/>
                <w:szCs w:val="18"/>
              </w:rPr>
              <w:t>Method Statement</w:t>
            </w:r>
            <w:r w:rsidR="00223FFE">
              <w:rPr>
                <w:color w:val="313131"/>
                <w:sz w:val="18"/>
                <w:szCs w:val="18"/>
              </w:rPr>
              <w:t>.</w:t>
            </w:r>
          </w:p>
        </w:tc>
        <w:tc>
          <w:tcPr>
            <w:tcW w:w="850" w:type="dxa"/>
          </w:tcPr>
          <w:p w:rsidR="00645B56" w:rsidRPr="00EF455C" w:rsidRDefault="00E83FC9" w:rsidP="00E83FC9">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r w:rsidR="00186956" w:rsidRPr="00EF455C" w:rsidTr="00787986">
        <w:trPr>
          <w:trHeight w:val="407"/>
        </w:trPr>
        <w:tc>
          <w:tcPr>
            <w:tcW w:w="2240" w:type="dxa"/>
          </w:tcPr>
          <w:p w:rsidR="00186956" w:rsidRPr="00EF455C" w:rsidRDefault="00186956" w:rsidP="00E83FC9">
            <w:pPr>
              <w:pStyle w:val="BodyText"/>
              <w:tabs>
                <w:tab w:val="left" w:pos="963"/>
              </w:tabs>
              <w:kinsoku w:val="0"/>
              <w:overflowPunct w:val="0"/>
              <w:spacing w:before="1"/>
              <w:ind w:left="0"/>
              <w:rPr>
                <w:color w:val="313131"/>
                <w:sz w:val="18"/>
                <w:szCs w:val="18"/>
              </w:rPr>
            </w:pPr>
            <w:r>
              <w:rPr>
                <w:color w:val="313131"/>
                <w:sz w:val="18"/>
                <w:szCs w:val="18"/>
              </w:rPr>
              <w:t>Privacy Impact Assessment</w:t>
            </w:r>
          </w:p>
        </w:tc>
        <w:tc>
          <w:tcPr>
            <w:tcW w:w="5528" w:type="dxa"/>
          </w:tcPr>
          <w:p w:rsidR="00186956" w:rsidRPr="00EF455C" w:rsidRDefault="002F329B">
            <w:pPr>
              <w:pStyle w:val="BodyText"/>
              <w:tabs>
                <w:tab w:val="left" w:pos="963"/>
              </w:tabs>
              <w:kinsoku w:val="0"/>
              <w:overflowPunct w:val="0"/>
              <w:spacing w:before="1"/>
              <w:ind w:left="0"/>
              <w:rPr>
                <w:color w:val="313131"/>
                <w:sz w:val="18"/>
                <w:szCs w:val="18"/>
              </w:rPr>
            </w:pPr>
            <w:r>
              <w:rPr>
                <w:color w:val="313131"/>
                <w:sz w:val="18"/>
                <w:szCs w:val="18"/>
              </w:rPr>
              <w:t xml:space="preserve">To </w:t>
            </w:r>
            <w:r w:rsidRPr="002F329B">
              <w:rPr>
                <w:color w:val="313131"/>
                <w:sz w:val="18"/>
                <w:szCs w:val="18"/>
              </w:rPr>
              <w:t>evaluat</w:t>
            </w:r>
            <w:r>
              <w:rPr>
                <w:color w:val="313131"/>
                <w:sz w:val="18"/>
                <w:szCs w:val="18"/>
              </w:rPr>
              <w:t xml:space="preserve">e, </w:t>
            </w:r>
            <w:r w:rsidRPr="002F329B">
              <w:rPr>
                <w:color w:val="313131"/>
                <w:sz w:val="18"/>
                <w:szCs w:val="18"/>
              </w:rPr>
              <w:t xml:space="preserve">identify </w:t>
            </w:r>
            <w:r>
              <w:rPr>
                <w:color w:val="313131"/>
                <w:sz w:val="18"/>
                <w:szCs w:val="18"/>
              </w:rPr>
              <w:t xml:space="preserve">and mitigate </w:t>
            </w:r>
            <w:r w:rsidRPr="002F329B">
              <w:rPr>
                <w:color w:val="313131"/>
                <w:sz w:val="18"/>
                <w:szCs w:val="18"/>
              </w:rPr>
              <w:t>potential effects upon privacy and data protection compliance</w:t>
            </w:r>
            <w:r>
              <w:rPr>
                <w:color w:val="313131"/>
                <w:sz w:val="18"/>
                <w:szCs w:val="18"/>
              </w:rPr>
              <w:t>.</w:t>
            </w:r>
          </w:p>
        </w:tc>
        <w:tc>
          <w:tcPr>
            <w:tcW w:w="850" w:type="dxa"/>
          </w:tcPr>
          <w:p w:rsidR="00186956" w:rsidRPr="00EF455C" w:rsidRDefault="002F329B" w:rsidP="00E83FC9">
            <w:pPr>
              <w:pStyle w:val="BodyText"/>
              <w:tabs>
                <w:tab w:val="left" w:pos="963"/>
              </w:tabs>
              <w:kinsoku w:val="0"/>
              <w:overflowPunct w:val="0"/>
              <w:spacing w:before="1"/>
              <w:ind w:left="0"/>
              <w:rPr>
                <w:color w:val="313131"/>
                <w:sz w:val="18"/>
                <w:szCs w:val="18"/>
              </w:rPr>
            </w:pPr>
            <w:r w:rsidRPr="002F329B">
              <w:rPr>
                <w:color w:val="313131"/>
                <w:sz w:val="18"/>
                <w:szCs w:val="18"/>
              </w:rPr>
              <w:t>Yes/No</w:t>
            </w:r>
          </w:p>
        </w:tc>
      </w:tr>
      <w:tr w:rsidR="00645B56" w:rsidRPr="00EF455C" w:rsidTr="00787986">
        <w:tc>
          <w:tcPr>
            <w:tcW w:w="2240" w:type="dxa"/>
          </w:tcPr>
          <w:p w:rsidR="007D0706" w:rsidRDefault="007D0706" w:rsidP="00E83FC9">
            <w:pPr>
              <w:pStyle w:val="BodyText"/>
              <w:tabs>
                <w:tab w:val="left" w:pos="963"/>
              </w:tabs>
              <w:kinsoku w:val="0"/>
              <w:overflowPunct w:val="0"/>
              <w:spacing w:before="1"/>
              <w:ind w:left="0"/>
              <w:rPr>
                <w:color w:val="313131"/>
                <w:sz w:val="18"/>
                <w:szCs w:val="18"/>
              </w:rPr>
            </w:pPr>
            <w:r>
              <w:rPr>
                <w:color w:val="313131"/>
                <w:sz w:val="18"/>
                <w:szCs w:val="18"/>
              </w:rPr>
              <w:t>Traffic Management</w:t>
            </w:r>
          </w:p>
          <w:p w:rsidR="00645B56" w:rsidRPr="00EF455C" w:rsidRDefault="00E83FC9" w:rsidP="00E83FC9">
            <w:pPr>
              <w:pStyle w:val="BodyText"/>
              <w:tabs>
                <w:tab w:val="left" w:pos="963"/>
              </w:tabs>
              <w:kinsoku w:val="0"/>
              <w:overflowPunct w:val="0"/>
              <w:spacing w:before="1"/>
              <w:ind w:left="0"/>
              <w:rPr>
                <w:color w:val="313131"/>
                <w:sz w:val="18"/>
                <w:szCs w:val="18"/>
              </w:rPr>
            </w:pPr>
            <w:r w:rsidRPr="00EF455C">
              <w:rPr>
                <w:color w:val="313131"/>
                <w:sz w:val="18"/>
                <w:szCs w:val="18"/>
              </w:rPr>
              <w:t>Plan</w:t>
            </w:r>
          </w:p>
        </w:tc>
        <w:tc>
          <w:tcPr>
            <w:tcW w:w="5528" w:type="dxa"/>
          </w:tcPr>
          <w:p w:rsidR="00645B56" w:rsidRPr="00EF455C" w:rsidRDefault="00E83FC9" w:rsidP="00CA0578">
            <w:pPr>
              <w:pStyle w:val="BodyText"/>
              <w:tabs>
                <w:tab w:val="left" w:pos="963"/>
              </w:tabs>
              <w:kinsoku w:val="0"/>
              <w:overflowPunct w:val="0"/>
              <w:spacing w:before="1"/>
              <w:ind w:left="0"/>
              <w:rPr>
                <w:color w:val="313131"/>
                <w:sz w:val="18"/>
                <w:szCs w:val="18"/>
              </w:rPr>
            </w:pPr>
            <w:r w:rsidRPr="00EF455C">
              <w:rPr>
                <w:color w:val="313131"/>
                <w:sz w:val="18"/>
                <w:szCs w:val="18"/>
              </w:rPr>
              <w:t>Including details of any Temporary Traffic Orders or Notices or Traffic Hold Agreements</w:t>
            </w:r>
            <w:r w:rsidR="00CA0578">
              <w:rPr>
                <w:color w:val="313131"/>
                <w:sz w:val="18"/>
                <w:szCs w:val="18"/>
              </w:rPr>
              <w:t xml:space="preserve"> (if and where required)</w:t>
            </w:r>
            <w:r w:rsidR="00223FFE">
              <w:rPr>
                <w:color w:val="313131"/>
                <w:sz w:val="18"/>
                <w:szCs w:val="18"/>
              </w:rPr>
              <w:t>.</w:t>
            </w:r>
          </w:p>
        </w:tc>
        <w:tc>
          <w:tcPr>
            <w:tcW w:w="850" w:type="dxa"/>
          </w:tcPr>
          <w:p w:rsidR="00645B56" w:rsidRPr="00EF455C" w:rsidRDefault="00E83FC9" w:rsidP="00E83FC9">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bl>
    <w:p w:rsidR="002A7B68" w:rsidRDefault="002A7B68" w:rsidP="00E83FC9">
      <w:pPr>
        <w:pStyle w:val="BodyText"/>
        <w:tabs>
          <w:tab w:val="left" w:pos="963"/>
        </w:tabs>
        <w:kinsoku w:val="0"/>
        <w:overflowPunct w:val="0"/>
        <w:spacing w:before="1"/>
        <w:ind w:left="0"/>
        <w:rPr>
          <w:color w:val="313131"/>
        </w:rPr>
      </w:pPr>
    </w:p>
    <w:p w:rsidR="00787986" w:rsidRDefault="00787986" w:rsidP="00B57D93">
      <w:pPr>
        <w:pStyle w:val="BodyText"/>
        <w:tabs>
          <w:tab w:val="left" w:pos="963"/>
        </w:tabs>
        <w:kinsoku w:val="0"/>
        <w:overflowPunct w:val="0"/>
        <w:spacing w:before="1"/>
        <w:ind w:left="0"/>
        <w:rPr>
          <w:b/>
          <w:color w:val="313131"/>
          <w:sz w:val="18"/>
          <w:szCs w:val="18"/>
        </w:rPr>
      </w:pPr>
    </w:p>
    <w:p w:rsidR="00A84987" w:rsidRPr="00B57D93" w:rsidRDefault="00AD16EB" w:rsidP="00B57D93">
      <w:pPr>
        <w:pStyle w:val="BodyText"/>
        <w:tabs>
          <w:tab w:val="left" w:pos="963"/>
        </w:tabs>
        <w:kinsoku w:val="0"/>
        <w:overflowPunct w:val="0"/>
        <w:spacing w:before="1"/>
        <w:ind w:left="0"/>
        <w:rPr>
          <w:b/>
          <w:color w:val="313131"/>
          <w:sz w:val="18"/>
          <w:szCs w:val="18"/>
        </w:rPr>
      </w:pPr>
      <w:r w:rsidRPr="00335CD0">
        <w:rPr>
          <w:b/>
          <w:color w:val="313131"/>
          <w:sz w:val="18"/>
          <w:szCs w:val="18"/>
        </w:rPr>
        <w:t>Section 6)</w:t>
      </w:r>
      <w:r w:rsidR="00D94347">
        <w:rPr>
          <w:b/>
          <w:color w:val="313131"/>
          <w:sz w:val="18"/>
          <w:szCs w:val="18"/>
        </w:rPr>
        <w:t xml:space="preserve"> </w:t>
      </w:r>
      <w:r w:rsidR="00A84987" w:rsidRPr="00B57D93">
        <w:rPr>
          <w:b/>
          <w:color w:val="313131"/>
          <w:sz w:val="18"/>
          <w:szCs w:val="18"/>
        </w:rPr>
        <w:t>Declaration:</w:t>
      </w:r>
    </w:p>
    <w:p w:rsidR="008B7828" w:rsidRDefault="008B7828" w:rsidP="008B7828">
      <w:pPr>
        <w:tabs>
          <w:tab w:val="left" w:pos="576"/>
          <w:tab w:val="left" w:pos="990"/>
          <w:tab w:val="left" w:pos="2016"/>
          <w:tab w:val="left" w:pos="4896"/>
          <w:tab w:val="left" w:pos="7776"/>
        </w:tabs>
        <w:jc w:val="both"/>
        <w:rPr>
          <w:rFonts w:ascii="Arial" w:eastAsia="Times New Roman" w:hAnsi="Arial" w:cs="Arial"/>
          <w:sz w:val="18"/>
          <w:szCs w:val="18"/>
          <w:lang w:val="en-US" w:eastAsia="en-US"/>
        </w:rPr>
      </w:pPr>
    </w:p>
    <w:p w:rsidR="008B7828" w:rsidRPr="00787986" w:rsidRDefault="008B7828" w:rsidP="008B7828">
      <w:pPr>
        <w:tabs>
          <w:tab w:val="left" w:pos="576"/>
          <w:tab w:val="left" w:pos="990"/>
          <w:tab w:val="left" w:pos="2016"/>
          <w:tab w:val="left" w:pos="4896"/>
          <w:tab w:val="left" w:pos="7776"/>
        </w:tabs>
        <w:jc w:val="both"/>
        <w:rPr>
          <w:rFonts w:ascii="Arial" w:eastAsia="Times New Roman" w:hAnsi="Arial" w:cs="Arial"/>
          <w:sz w:val="18"/>
          <w:szCs w:val="18"/>
          <w:lang w:val="en-US" w:eastAsia="en-US"/>
        </w:rPr>
      </w:pPr>
      <w:r w:rsidRPr="008B7828">
        <w:rPr>
          <w:rFonts w:ascii="Arial" w:eastAsia="Times New Roman" w:hAnsi="Arial" w:cs="Arial"/>
          <w:sz w:val="18"/>
          <w:szCs w:val="18"/>
          <w:lang w:val="en-US" w:eastAsia="en-US"/>
        </w:rPr>
        <w:t xml:space="preserve">The Responsible Party </w:t>
      </w:r>
      <w:r w:rsidRPr="00787986">
        <w:rPr>
          <w:rFonts w:ascii="Arial" w:eastAsia="Times New Roman" w:hAnsi="Arial" w:cs="Arial"/>
          <w:sz w:val="18"/>
          <w:szCs w:val="18"/>
          <w:lang w:val="en-US" w:eastAsia="en-US"/>
        </w:rPr>
        <w:t xml:space="preserve">and </w:t>
      </w:r>
      <w:r w:rsidR="00335CD0" w:rsidRPr="00787986">
        <w:rPr>
          <w:rFonts w:ascii="Arial" w:hAnsi="Arial" w:cs="Arial"/>
          <w:sz w:val="18"/>
          <w:szCs w:val="18"/>
        </w:rPr>
        <w:t>Authority</w:t>
      </w:r>
      <w:r w:rsidRPr="00787986">
        <w:rPr>
          <w:rFonts w:ascii="Arial" w:eastAsia="Times New Roman" w:hAnsi="Arial" w:cs="Arial"/>
          <w:sz w:val="18"/>
          <w:szCs w:val="18"/>
          <w:lang w:val="en-US" w:eastAsia="en-US"/>
        </w:rPr>
        <w:t xml:space="preserve"> hereby agree as follows:</w:t>
      </w:r>
    </w:p>
    <w:p w:rsidR="008B7828" w:rsidRPr="00787986" w:rsidRDefault="008B7828" w:rsidP="008B7828">
      <w:pPr>
        <w:tabs>
          <w:tab w:val="left" w:pos="576"/>
          <w:tab w:val="left" w:pos="1296"/>
          <w:tab w:val="left" w:pos="2016"/>
          <w:tab w:val="left" w:pos="4896"/>
          <w:tab w:val="left" w:pos="7776"/>
        </w:tabs>
        <w:jc w:val="both"/>
        <w:rPr>
          <w:rFonts w:ascii="Arial" w:eastAsia="Times New Roman" w:hAnsi="Arial" w:cs="Arial"/>
          <w:sz w:val="18"/>
          <w:szCs w:val="18"/>
          <w:lang w:val="en-US" w:eastAsia="en-US"/>
        </w:rPr>
      </w:pPr>
    </w:p>
    <w:p w:rsidR="0014483E" w:rsidRPr="00787986" w:rsidRDefault="00AD16EB">
      <w:pPr>
        <w:pStyle w:val="ListParagraph"/>
        <w:numPr>
          <w:ilvl w:val="0"/>
          <w:numId w:val="19"/>
        </w:numPr>
        <w:tabs>
          <w:tab w:val="left" w:pos="284"/>
          <w:tab w:val="left" w:pos="990"/>
          <w:tab w:val="left" w:pos="2016"/>
          <w:tab w:val="left" w:pos="4896"/>
          <w:tab w:val="left" w:pos="7776"/>
        </w:tabs>
        <w:ind w:left="284" w:hanging="284"/>
        <w:jc w:val="both"/>
        <w:rPr>
          <w:rFonts w:ascii="Arial" w:eastAsia="Times New Roman" w:hAnsi="Arial" w:cs="Arial"/>
          <w:sz w:val="18"/>
          <w:szCs w:val="18"/>
          <w:lang w:val="en-US" w:eastAsia="en-US"/>
        </w:rPr>
      </w:pPr>
      <w:r w:rsidRPr="00787986">
        <w:rPr>
          <w:rFonts w:ascii="Arial" w:eastAsia="Times New Roman" w:hAnsi="Arial" w:cs="Arial"/>
          <w:sz w:val="18"/>
          <w:szCs w:val="18"/>
          <w:lang w:val="en-US" w:eastAsia="en-US"/>
        </w:rPr>
        <w:t xml:space="preserve">The Responsible Party represents and warrants that: (a) </w:t>
      </w:r>
      <w:r w:rsidR="00D72B45" w:rsidRPr="00787986">
        <w:rPr>
          <w:rFonts w:ascii="Arial" w:eastAsia="Times New Roman" w:hAnsi="Arial" w:cs="Arial"/>
          <w:sz w:val="18"/>
          <w:szCs w:val="18"/>
          <w:lang w:val="en-US" w:eastAsia="en-US"/>
        </w:rPr>
        <w:t xml:space="preserve">to the best of its knowledge and belief, </w:t>
      </w:r>
      <w:r w:rsidR="001D44DE" w:rsidRPr="00787986">
        <w:rPr>
          <w:rFonts w:ascii="Arial" w:eastAsia="Times New Roman" w:hAnsi="Arial" w:cs="Arial"/>
          <w:sz w:val="18"/>
          <w:szCs w:val="18"/>
          <w:lang w:val="en-US" w:eastAsia="en-US"/>
        </w:rPr>
        <w:t>the information submitted in</w:t>
      </w:r>
      <w:r w:rsidR="00D72B45" w:rsidRPr="00787986">
        <w:rPr>
          <w:rFonts w:ascii="Arial" w:eastAsia="Times New Roman" w:hAnsi="Arial" w:cs="Arial"/>
          <w:sz w:val="18"/>
          <w:szCs w:val="18"/>
          <w:lang w:val="en-US" w:eastAsia="en-US"/>
        </w:rPr>
        <w:t xml:space="preserve"> this Form is</w:t>
      </w:r>
      <w:r w:rsidR="001D44DE" w:rsidRPr="00787986">
        <w:rPr>
          <w:rFonts w:ascii="Arial" w:eastAsia="Times New Roman" w:hAnsi="Arial" w:cs="Arial"/>
          <w:sz w:val="18"/>
          <w:szCs w:val="18"/>
          <w:lang w:val="en-US" w:eastAsia="en-US"/>
        </w:rPr>
        <w:t xml:space="preserve"> accurate and correct, (b) it </w:t>
      </w:r>
      <w:r w:rsidRPr="00787986">
        <w:rPr>
          <w:rFonts w:ascii="Arial" w:eastAsia="Times New Roman" w:hAnsi="Arial" w:cs="Arial"/>
          <w:sz w:val="18"/>
          <w:szCs w:val="18"/>
          <w:lang w:val="en-US" w:eastAsia="en-US"/>
        </w:rPr>
        <w:t>shall not make any representations to any third party or take any actions inconsistent with the terms of this Form</w:t>
      </w:r>
      <w:r w:rsidR="001D44DE" w:rsidRPr="00787986">
        <w:rPr>
          <w:rFonts w:ascii="Arial" w:eastAsia="Times New Roman" w:hAnsi="Arial" w:cs="Arial"/>
          <w:sz w:val="18"/>
          <w:szCs w:val="18"/>
          <w:lang w:val="en-US" w:eastAsia="en-US"/>
        </w:rPr>
        <w:t>; (c</w:t>
      </w:r>
      <w:r w:rsidRPr="00787986">
        <w:rPr>
          <w:rFonts w:ascii="Arial" w:eastAsia="Times New Roman" w:hAnsi="Arial" w:cs="Arial"/>
          <w:sz w:val="18"/>
          <w:szCs w:val="18"/>
          <w:lang w:val="en-US" w:eastAsia="en-US"/>
        </w:rPr>
        <w:t>)</w:t>
      </w:r>
      <w:r w:rsidR="001D44DE" w:rsidRPr="00787986">
        <w:rPr>
          <w:rFonts w:ascii="Arial" w:eastAsia="Times New Roman" w:hAnsi="Arial" w:cs="Arial"/>
          <w:sz w:val="18"/>
          <w:szCs w:val="18"/>
          <w:lang w:val="en-US" w:eastAsia="en-US"/>
        </w:rPr>
        <w:t xml:space="preserve"> it</w:t>
      </w:r>
      <w:r w:rsidRPr="00787986">
        <w:rPr>
          <w:rFonts w:ascii="Arial" w:eastAsia="Times New Roman" w:hAnsi="Arial" w:cs="Arial"/>
          <w:sz w:val="18"/>
          <w:szCs w:val="18"/>
          <w:lang w:val="en-US" w:eastAsia="en-US"/>
        </w:rPr>
        <w:t xml:space="preserve"> has the full right and power to enter into this Form, to carry out its obligations hereunder</w:t>
      </w:r>
      <w:r w:rsidR="001D44DE" w:rsidRPr="00787986">
        <w:rPr>
          <w:rFonts w:ascii="Arial" w:eastAsia="Times New Roman" w:hAnsi="Arial" w:cs="Arial"/>
          <w:sz w:val="18"/>
          <w:szCs w:val="18"/>
          <w:lang w:val="en-US" w:eastAsia="en-US"/>
        </w:rPr>
        <w:t>; (d</w:t>
      </w:r>
      <w:r w:rsidRPr="00787986">
        <w:rPr>
          <w:rFonts w:ascii="Arial" w:eastAsia="Times New Roman" w:hAnsi="Arial" w:cs="Arial"/>
          <w:sz w:val="18"/>
          <w:szCs w:val="18"/>
          <w:lang w:val="en-US" w:eastAsia="en-US"/>
        </w:rPr>
        <w:t xml:space="preserve">) </w:t>
      </w:r>
      <w:r w:rsidR="001D44DE" w:rsidRPr="00787986">
        <w:rPr>
          <w:rFonts w:ascii="Arial" w:eastAsia="Times New Roman" w:hAnsi="Arial" w:cs="Arial"/>
          <w:sz w:val="18"/>
          <w:szCs w:val="18"/>
          <w:lang w:val="en-US" w:eastAsia="en-US"/>
        </w:rPr>
        <w:t xml:space="preserve">it </w:t>
      </w:r>
      <w:r w:rsidRPr="00787986">
        <w:rPr>
          <w:rFonts w:ascii="Arial" w:eastAsia="Times New Roman" w:hAnsi="Arial" w:cs="Arial"/>
          <w:sz w:val="18"/>
          <w:szCs w:val="18"/>
          <w:lang w:val="en-US" w:eastAsia="en-US"/>
        </w:rPr>
        <w:t xml:space="preserve">will, in the performance of the activities set out in this Form, comply with all applicable laws, rules, regulations and orders, including all laws and regulations </w:t>
      </w:r>
      <w:r w:rsidRPr="00787986">
        <w:rPr>
          <w:rFonts w:ascii="Arial" w:eastAsia="Times New Roman" w:hAnsi="Arial" w:cs="Arial"/>
          <w:bCs/>
          <w:sz w:val="18"/>
          <w:szCs w:val="18"/>
          <w:lang w:val="en-US" w:eastAsia="en-US"/>
        </w:rPr>
        <w:t>relating to aviation, data protection, radio spectrum usage, anti-bribery</w:t>
      </w:r>
      <w:r w:rsidR="002A3298" w:rsidRPr="00787986">
        <w:rPr>
          <w:rFonts w:ascii="Arial" w:eastAsia="Times New Roman" w:hAnsi="Arial" w:cs="Arial"/>
          <w:bCs/>
          <w:sz w:val="18"/>
          <w:szCs w:val="18"/>
          <w:lang w:val="en-US" w:eastAsia="en-US"/>
        </w:rPr>
        <w:t xml:space="preserve"> and</w:t>
      </w:r>
      <w:r w:rsidRPr="00787986">
        <w:rPr>
          <w:rFonts w:ascii="Arial" w:eastAsia="Times New Roman" w:hAnsi="Arial" w:cs="Arial"/>
          <w:bCs/>
          <w:sz w:val="18"/>
          <w:szCs w:val="18"/>
          <w:lang w:val="en-US" w:eastAsia="en-US"/>
        </w:rPr>
        <w:t xml:space="preserve"> relevant Health and Safety codes of practice</w:t>
      </w:r>
      <w:r w:rsidRPr="00787986">
        <w:rPr>
          <w:rFonts w:ascii="Arial" w:eastAsia="Times New Roman" w:hAnsi="Arial" w:cs="Arial"/>
          <w:sz w:val="18"/>
          <w:szCs w:val="18"/>
          <w:lang w:val="en-US" w:eastAsia="en-US"/>
        </w:rPr>
        <w:t>; (</w:t>
      </w:r>
      <w:r w:rsidR="001D44DE" w:rsidRPr="00787986">
        <w:rPr>
          <w:rFonts w:ascii="Arial" w:eastAsia="Times New Roman" w:hAnsi="Arial" w:cs="Arial"/>
          <w:sz w:val="18"/>
          <w:szCs w:val="18"/>
          <w:lang w:val="en-US" w:eastAsia="en-US"/>
        </w:rPr>
        <w:t>e</w:t>
      </w:r>
      <w:r w:rsidRPr="00787986">
        <w:rPr>
          <w:rFonts w:ascii="Arial" w:eastAsia="Times New Roman" w:hAnsi="Arial" w:cs="Arial"/>
          <w:sz w:val="18"/>
          <w:szCs w:val="18"/>
          <w:lang w:val="en-US" w:eastAsia="en-US"/>
        </w:rPr>
        <w:t xml:space="preserve">) </w:t>
      </w:r>
      <w:r w:rsidR="001D44DE" w:rsidRPr="00787986">
        <w:rPr>
          <w:rFonts w:ascii="Arial" w:eastAsia="Times New Roman" w:hAnsi="Arial" w:cs="Arial"/>
          <w:sz w:val="18"/>
          <w:szCs w:val="18"/>
          <w:lang w:val="en-US" w:eastAsia="en-US"/>
        </w:rPr>
        <w:t xml:space="preserve">it </w:t>
      </w:r>
      <w:r w:rsidR="002F329B" w:rsidRPr="00787986">
        <w:rPr>
          <w:rFonts w:ascii="Arial" w:eastAsia="Times New Roman" w:hAnsi="Arial" w:cs="Arial"/>
          <w:sz w:val="18"/>
          <w:szCs w:val="18"/>
          <w:lang w:val="en-US" w:eastAsia="en-US"/>
        </w:rPr>
        <w:t xml:space="preserve">shall </w:t>
      </w:r>
      <w:r w:rsidRPr="00787986">
        <w:rPr>
          <w:rFonts w:ascii="Arial" w:eastAsia="Times New Roman" w:hAnsi="Arial" w:cs="Arial"/>
          <w:sz w:val="18"/>
          <w:szCs w:val="18"/>
          <w:lang w:val="en-US" w:eastAsia="en-US"/>
        </w:rPr>
        <w:t xml:space="preserve">obtain and maintain at all times all necessary and appropriate licences, certifications and permits, including a valid and current permission for aerial work (PFAW) granted by the Civil Aviation Authority (CAA), any relevant exemptions granted by the CAA necessary to perform the </w:t>
      </w:r>
      <w:r w:rsidR="002A3298" w:rsidRPr="00787986">
        <w:rPr>
          <w:rFonts w:ascii="Arial" w:eastAsia="Times New Roman" w:hAnsi="Arial" w:cs="Arial"/>
          <w:sz w:val="18"/>
          <w:szCs w:val="18"/>
          <w:lang w:val="en-US" w:eastAsia="en-US"/>
        </w:rPr>
        <w:t>UAS Operations</w:t>
      </w:r>
      <w:r w:rsidRPr="00787986">
        <w:rPr>
          <w:rFonts w:ascii="Arial" w:eastAsia="Times New Roman" w:hAnsi="Arial" w:cs="Arial"/>
          <w:sz w:val="18"/>
          <w:szCs w:val="18"/>
          <w:lang w:val="en-US" w:eastAsia="en-US"/>
        </w:rPr>
        <w:t>; and (</w:t>
      </w:r>
      <w:r w:rsidR="001D44DE" w:rsidRPr="00787986">
        <w:rPr>
          <w:rFonts w:ascii="Arial" w:eastAsia="Times New Roman" w:hAnsi="Arial" w:cs="Arial"/>
          <w:sz w:val="18"/>
          <w:szCs w:val="18"/>
          <w:lang w:val="en-US" w:eastAsia="en-US"/>
        </w:rPr>
        <w:t>f</w:t>
      </w:r>
      <w:r w:rsidRPr="00787986">
        <w:rPr>
          <w:rFonts w:ascii="Arial" w:eastAsia="Times New Roman" w:hAnsi="Arial" w:cs="Arial"/>
          <w:sz w:val="18"/>
          <w:szCs w:val="18"/>
          <w:lang w:val="en-US" w:eastAsia="en-US"/>
        </w:rPr>
        <w:t xml:space="preserve">) </w:t>
      </w:r>
      <w:r w:rsidR="001D44DE" w:rsidRPr="00787986">
        <w:rPr>
          <w:rFonts w:ascii="Arial" w:eastAsia="Times New Roman" w:hAnsi="Arial" w:cs="Arial"/>
          <w:sz w:val="18"/>
          <w:szCs w:val="18"/>
          <w:lang w:val="en-US" w:eastAsia="en-US"/>
        </w:rPr>
        <w:t xml:space="preserve">it </w:t>
      </w:r>
      <w:r w:rsidR="002F329B" w:rsidRPr="00787986">
        <w:rPr>
          <w:rFonts w:ascii="Arial" w:eastAsia="Times New Roman" w:hAnsi="Arial" w:cs="Arial"/>
          <w:sz w:val="18"/>
          <w:szCs w:val="18"/>
          <w:lang w:val="en-US" w:eastAsia="en-US"/>
        </w:rPr>
        <w:t xml:space="preserve">shall, </w:t>
      </w:r>
      <w:r w:rsidRPr="00787986">
        <w:rPr>
          <w:rFonts w:ascii="Arial" w:eastAsia="Times New Roman" w:hAnsi="Arial" w:cs="Arial"/>
          <w:sz w:val="18"/>
          <w:szCs w:val="18"/>
          <w:lang w:val="en-US" w:eastAsia="en-US"/>
        </w:rPr>
        <w:t xml:space="preserve">before the date on which the UAS Operations are to start, obtain and maintain at all times all necessary and appropriate permissions, approvals and consents, including from landowners, Air Traffic Control, local Police, </w:t>
      </w:r>
      <w:r w:rsidR="00D72B45" w:rsidRPr="00787986">
        <w:rPr>
          <w:rFonts w:ascii="Arial" w:eastAsia="Times New Roman" w:hAnsi="Arial" w:cs="Arial"/>
          <w:sz w:val="18"/>
          <w:szCs w:val="18"/>
          <w:lang w:eastAsia="en-US"/>
        </w:rPr>
        <w:t xml:space="preserve">Diplomatic Service, NATS, </w:t>
      </w:r>
      <w:r w:rsidRPr="00787986">
        <w:rPr>
          <w:rFonts w:ascii="Arial" w:eastAsia="Times New Roman" w:hAnsi="Arial" w:cs="Arial"/>
          <w:sz w:val="18"/>
          <w:szCs w:val="18"/>
          <w:lang w:val="en-US" w:eastAsia="en-US"/>
        </w:rPr>
        <w:t xml:space="preserve">other authorities, air users or other stakeholders and all health and safety rules and regulations, that may be required. The Responsible Party shall immediately discontinue the UAS Operations, and immediately notify </w:t>
      </w:r>
      <w:r w:rsidR="00335CD0" w:rsidRPr="00787986">
        <w:rPr>
          <w:rFonts w:ascii="Arial" w:hAnsi="Arial" w:cs="Arial"/>
          <w:sz w:val="18"/>
          <w:szCs w:val="18"/>
        </w:rPr>
        <w:t>Authority</w:t>
      </w:r>
      <w:r w:rsidRPr="00787986">
        <w:rPr>
          <w:rFonts w:ascii="Arial" w:eastAsia="Times New Roman" w:hAnsi="Arial" w:cs="Arial"/>
          <w:sz w:val="18"/>
          <w:szCs w:val="18"/>
          <w:lang w:val="en-US" w:eastAsia="en-US"/>
        </w:rPr>
        <w:t xml:space="preserve"> in writing, if the Responsible Party knows or reasonably believes that it is in breach of any of the foregoing representations and warranties.</w:t>
      </w:r>
    </w:p>
    <w:p w:rsidR="008B7828" w:rsidRPr="00787986" w:rsidRDefault="008B7828" w:rsidP="008B7828">
      <w:pPr>
        <w:tabs>
          <w:tab w:val="left" w:pos="630"/>
        </w:tabs>
        <w:suppressAutoHyphens/>
        <w:autoSpaceDE/>
        <w:autoSpaceDN/>
        <w:adjustRightInd/>
        <w:jc w:val="both"/>
        <w:rPr>
          <w:rFonts w:ascii="Arial" w:eastAsia="Times New Roman" w:hAnsi="Arial" w:cs="Arial"/>
          <w:b/>
          <w:color w:val="000000"/>
          <w:sz w:val="18"/>
          <w:szCs w:val="18"/>
          <w:lang w:val="en-US" w:eastAsia="ar-SA"/>
        </w:rPr>
      </w:pPr>
    </w:p>
    <w:p w:rsidR="0014483E" w:rsidRPr="00787986" w:rsidRDefault="008B7828">
      <w:pPr>
        <w:pStyle w:val="ListParagraph"/>
        <w:numPr>
          <w:ilvl w:val="0"/>
          <w:numId w:val="19"/>
        </w:numPr>
        <w:tabs>
          <w:tab w:val="left" w:pos="284"/>
          <w:tab w:val="left" w:pos="990"/>
          <w:tab w:val="left" w:pos="2016"/>
          <w:tab w:val="left" w:pos="4896"/>
          <w:tab w:val="left" w:pos="7776"/>
        </w:tabs>
        <w:ind w:left="284" w:hanging="284"/>
        <w:jc w:val="both"/>
        <w:rPr>
          <w:rFonts w:ascii="Arial" w:eastAsia="Times New Roman" w:hAnsi="Arial" w:cs="Arial"/>
          <w:sz w:val="18"/>
          <w:szCs w:val="18"/>
          <w:lang w:eastAsia="en-US"/>
        </w:rPr>
      </w:pPr>
      <w:r w:rsidRPr="00787986">
        <w:rPr>
          <w:rFonts w:ascii="Arial" w:eastAsia="Times New Roman" w:hAnsi="Arial" w:cs="Arial"/>
          <w:sz w:val="18"/>
          <w:szCs w:val="18"/>
          <w:lang w:eastAsia="en-US"/>
        </w:rPr>
        <w:t xml:space="preserve">The Responsible Party shall: </w:t>
      </w:r>
    </w:p>
    <w:p w:rsidR="0014483E" w:rsidRPr="00787986" w:rsidRDefault="00AD16EB">
      <w:pPr>
        <w:pStyle w:val="ListParagraph"/>
        <w:numPr>
          <w:ilvl w:val="0"/>
          <w:numId w:val="20"/>
        </w:numPr>
        <w:tabs>
          <w:tab w:val="left" w:pos="284"/>
          <w:tab w:val="left" w:pos="990"/>
          <w:tab w:val="left" w:pos="2016"/>
          <w:tab w:val="left" w:pos="4896"/>
          <w:tab w:val="left" w:pos="7776"/>
        </w:tabs>
        <w:jc w:val="both"/>
        <w:rPr>
          <w:rFonts w:ascii="Arial" w:eastAsia="Times New Roman" w:hAnsi="Arial" w:cs="Arial"/>
          <w:sz w:val="18"/>
          <w:szCs w:val="18"/>
          <w:lang w:val="en-US" w:eastAsia="en-US"/>
        </w:rPr>
      </w:pPr>
      <w:r w:rsidRPr="00787986">
        <w:rPr>
          <w:rFonts w:ascii="Arial" w:eastAsia="Times New Roman" w:hAnsi="Arial" w:cs="Arial"/>
          <w:sz w:val="18"/>
          <w:szCs w:val="18"/>
          <w:lang w:val="en-US" w:eastAsia="en-US"/>
        </w:rPr>
        <w:t xml:space="preserve">follow any location specific conditions, and consultation or notification processes as stipulated with regard to securing control of the </w:t>
      </w:r>
      <w:r w:rsidR="002A3298" w:rsidRPr="00787986">
        <w:rPr>
          <w:rFonts w:ascii="Arial" w:eastAsia="Times New Roman" w:hAnsi="Arial" w:cs="Arial"/>
          <w:sz w:val="18"/>
          <w:szCs w:val="18"/>
          <w:lang w:val="en-US" w:eastAsia="en-US"/>
        </w:rPr>
        <w:t>Flight Impact Zone</w:t>
      </w:r>
      <w:r w:rsidRPr="00787986">
        <w:rPr>
          <w:rFonts w:ascii="Arial" w:eastAsia="Times New Roman" w:hAnsi="Arial" w:cs="Arial"/>
          <w:sz w:val="18"/>
          <w:szCs w:val="18"/>
          <w:lang w:val="en-US" w:eastAsia="en-US"/>
        </w:rPr>
        <w:t xml:space="preserve">, the take-off and landing site, any buildings affected or near to, or in direct line of sight of the </w:t>
      </w:r>
      <w:r w:rsidR="002A3298" w:rsidRPr="00787986">
        <w:rPr>
          <w:rFonts w:ascii="Arial" w:eastAsia="Times New Roman" w:hAnsi="Arial" w:cs="Arial"/>
          <w:sz w:val="18"/>
          <w:szCs w:val="18"/>
          <w:lang w:val="en-US" w:eastAsia="en-US"/>
        </w:rPr>
        <w:t xml:space="preserve">Flight Impact Zone </w:t>
      </w:r>
      <w:r w:rsidRPr="00787986">
        <w:rPr>
          <w:rFonts w:ascii="Arial" w:eastAsia="Times New Roman" w:hAnsi="Arial" w:cs="Arial"/>
          <w:sz w:val="18"/>
          <w:szCs w:val="18"/>
          <w:lang w:val="en-US" w:eastAsia="en-US"/>
        </w:rPr>
        <w:t>as set out in section 3 of this Form;</w:t>
      </w:r>
    </w:p>
    <w:p w:rsidR="0014483E" w:rsidRPr="00787986" w:rsidRDefault="00AD16EB">
      <w:pPr>
        <w:pStyle w:val="ListParagraph"/>
        <w:numPr>
          <w:ilvl w:val="0"/>
          <w:numId w:val="20"/>
        </w:numPr>
        <w:tabs>
          <w:tab w:val="left" w:pos="284"/>
          <w:tab w:val="left" w:pos="990"/>
          <w:tab w:val="left" w:pos="2016"/>
          <w:tab w:val="left" w:pos="4896"/>
          <w:tab w:val="left" w:pos="7776"/>
        </w:tabs>
        <w:jc w:val="both"/>
        <w:rPr>
          <w:rFonts w:ascii="Arial" w:eastAsia="Times New Roman" w:hAnsi="Arial" w:cs="Arial"/>
          <w:sz w:val="18"/>
          <w:szCs w:val="18"/>
          <w:lang w:val="en-US" w:eastAsia="en-US"/>
        </w:rPr>
      </w:pPr>
      <w:r w:rsidRPr="00787986">
        <w:rPr>
          <w:rFonts w:ascii="Arial" w:eastAsia="Times New Roman" w:hAnsi="Arial" w:cs="Arial"/>
          <w:sz w:val="18"/>
          <w:szCs w:val="18"/>
          <w:lang w:val="en-US" w:eastAsia="en-US"/>
        </w:rPr>
        <w:t>ensure that the UAS Operator is fully qualified and has the appropriate licences and permissions from the appropriate authorities as set out in section 4 of this Form;</w:t>
      </w:r>
    </w:p>
    <w:p w:rsidR="0014483E" w:rsidRDefault="00AD16EB">
      <w:pPr>
        <w:pStyle w:val="ListParagraph"/>
        <w:numPr>
          <w:ilvl w:val="0"/>
          <w:numId w:val="20"/>
        </w:numPr>
        <w:tabs>
          <w:tab w:val="left" w:pos="284"/>
          <w:tab w:val="left" w:pos="990"/>
          <w:tab w:val="left" w:pos="2016"/>
          <w:tab w:val="left" w:pos="4896"/>
          <w:tab w:val="left" w:pos="7776"/>
        </w:tabs>
        <w:jc w:val="both"/>
        <w:rPr>
          <w:rFonts w:ascii="Arial" w:eastAsia="Times New Roman" w:hAnsi="Arial" w:cs="Arial"/>
          <w:sz w:val="18"/>
          <w:szCs w:val="18"/>
          <w:lang w:val="en-US" w:eastAsia="en-US"/>
        </w:rPr>
      </w:pPr>
      <w:r w:rsidRPr="00787986">
        <w:rPr>
          <w:rFonts w:ascii="Arial" w:eastAsia="Times New Roman" w:hAnsi="Arial" w:cs="Arial"/>
          <w:sz w:val="18"/>
          <w:szCs w:val="18"/>
          <w:lang w:val="en-US" w:eastAsia="en-US"/>
        </w:rPr>
        <w:t xml:space="preserve">immediately stop all UAS activity if requested to do so by </w:t>
      </w:r>
      <w:r w:rsidR="00335CD0" w:rsidRPr="00787986">
        <w:rPr>
          <w:rFonts w:ascii="Arial" w:hAnsi="Arial" w:cs="Arial"/>
          <w:sz w:val="18"/>
          <w:szCs w:val="18"/>
        </w:rPr>
        <w:t>Authority</w:t>
      </w:r>
      <w:r w:rsidR="008B7828" w:rsidRPr="00787986">
        <w:rPr>
          <w:rFonts w:ascii="Arial" w:eastAsia="Times New Roman" w:hAnsi="Arial" w:cs="Arial"/>
          <w:sz w:val="18"/>
          <w:szCs w:val="18"/>
          <w:lang w:val="en-US" w:eastAsia="en-US"/>
        </w:rPr>
        <w:t xml:space="preserve"> </w:t>
      </w:r>
      <w:r w:rsidRPr="00787986">
        <w:rPr>
          <w:rFonts w:ascii="Arial" w:eastAsia="Times New Roman" w:hAnsi="Arial" w:cs="Arial"/>
          <w:sz w:val="18"/>
          <w:szCs w:val="18"/>
          <w:lang w:val="en-US" w:eastAsia="en-US"/>
        </w:rPr>
        <w:t>or a police off</w:t>
      </w:r>
      <w:r w:rsidRPr="00AD16EB">
        <w:rPr>
          <w:rFonts w:ascii="Arial" w:eastAsia="Times New Roman" w:hAnsi="Arial" w:cs="Arial"/>
          <w:sz w:val="18"/>
          <w:szCs w:val="18"/>
          <w:lang w:val="en-US" w:eastAsia="en-US"/>
        </w:rPr>
        <w:t>icer;</w:t>
      </w:r>
    </w:p>
    <w:p w:rsidR="0014483E" w:rsidRDefault="00AD16EB">
      <w:pPr>
        <w:pStyle w:val="ListParagraph"/>
        <w:numPr>
          <w:ilvl w:val="0"/>
          <w:numId w:val="20"/>
        </w:numPr>
        <w:tabs>
          <w:tab w:val="left" w:pos="284"/>
          <w:tab w:val="left" w:pos="990"/>
          <w:tab w:val="left" w:pos="2016"/>
          <w:tab w:val="left" w:pos="4896"/>
          <w:tab w:val="left" w:pos="7776"/>
        </w:tabs>
        <w:jc w:val="both"/>
        <w:rPr>
          <w:rFonts w:ascii="Arial" w:eastAsia="Times New Roman" w:hAnsi="Arial" w:cs="Arial"/>
          <w:sz w:val="18"/>
          <w:szCs w:val="18"/>
          <w:lang w:val="en-US" w:eastAsia="en-US"/>
        </w:rPr>
      </w:pPr>
      <w:r w:rsidRPr="00AD16EB">
        <w:rPr>
          <w:rFonts w:ascii="Arial" w:eastAsia="Times New Roman" w:hAnsi="Arial" w:cs="Arial"/>
          <w:sz w:val="18"/>
          <w:szCs w:val="18"/>
          <w:lang w:val="en-US" w:eastAsia="en-US"/>
        </w:rPr>
        <w:t xml:space="preserve">ensure that this Form is accompanied by a standard film application form; </w:t>
      </w:r>
    </w:p>
    <w:p w:rsidR="00787986" w:rsidRDefault="00AD16EB" w:rsidP="00787986">
      <w:pPr>
        <w:pStyle w:val="ListParagraph"/>
        <w:numPr>
          <w:ilvl w:val="0"/>
          <w:numId w:val="20"/>
        </w:numPr>
        <w:tabs>
          <w:tab w:val="left" w:pos="284"/>
          <w:tab w:val="left" w:pos="990"/>
          <w:tab w:val="left" w:pos="2016"/>
          <w:tab w:val="left" w:pos="4896"/>
          <w:tab w:val="left" w:pos="7776"/>
        </w:tabs>
        <w:jc w:val="both"/>
        <w:rPr>
          <w:rFonts w:ascii="Arial" w:eastAsia="Times New Roman" w:hAnsi="Arial" w:cs="Arial"/>
          <w:sz w:val="18"/>
          <w:szCs w:val="18"/>
          <w:lang w:val="en-US" w:eastAsia="en-US"/>
        </w:rPr>
      </w:pPr>
      <w:r w:rsidRPr="00AD16EB">
        <w:rPr>
          <w:rFonts w:ascii="Arial" w:eastAsia="Times New Roman" w:hAnsi="Arial" w:cs="Arial"/>
          <w:sz w:val="18"/>
          <w:szCs w:val="18"/>
          <w:lang w:val="en-US" w:eastAsia="en-US"/>
        </w:rPr>
        <w:t>accept full responsibility for the safe operation of the UAS, and to ensure that the crew, cast and any other personnel associated with the shoot are briefed, competent and understand the risks i</w:t>
      </w:r>
      <w:r w:rsidR="00787986">
        <w:rPr>
          <w:rFonts w:ascii="Arial" w:eastAsia="Times New Roman" w:hAnsi="Arial" w:cs="Arial"/>
          <w:sz w:val="18"/>
          <w:szCs w:val="18"/>
          <w:lang w:val="en-US" w:eastAsia="en-US"/>
        </w:rPr>
        <w:t>nvolved with the use of the UAS;</w:t>
      </w:r>
      <w:r w:rsidR="00787986" w:rsidRPr="00787986">
        <w:rPr>
          <w:rFonts w:ascii="Arial" w:eastAsia="Times New Roman" w:hAnsi="Arial" w:cs="Arial"/>
          <w:sz w:val="18"/>
          <w:szCs w:val="18"/>
          <w:lang w:val="en-US" w:eastAsia="en-US"/>
        </w:rPr>
        <w:t xml:space="preserve"> </w:t>
      </w:r>
      <w:r w:rsidR="00787986" w:rsidRPr="00AD16EB">
        <w:rPr>
          <w:rFonts w:ascii="Arial" w:eastAsia="Times New Roman" w:hAnsi="Arial" w:cs="Arial"/>
          <w:sz w:val="18"/>
          <w:szCs w:val="18"/>
          <w:lang w:val="en-US" w:eastAsia="en-US"/>
        </w:rPr>
        <w:t>and</w:t>
      </w:r>
    </w:p>
    <w:p w:rsidR="0014483E" w:rsidRPr="00787986" w:rsidRDefault="008B7828" w:rsidP="00787986">
      <w:pPr>
        <w:pStyle w:val="ListParagraph"/>
        <w:numPr>
          <w:ilvl w:val="0"/>
          <w:numId w:val="20"/>
        </w:numPr>
        <w:tabs>
          <w:tab w:val="left" w:pos="284"/>
          <w:tab w:val="left" w:pos="990"/>
          <w:tab w:val="left" w:pos="2016"/>
          <w:tab w:val="left" w:pos="4896"/>
          <w:tab w:val="left" w:pos="7776"/>
        </w:tabs>
        <w:jc w:val="both"/>
        <w:rPr>
          <w:rFonts w:ascii="Arial" w:eastAsia="Times New Roman" w:hAnsi="Arial" w:cs="Arial"/>
          <w:sz w:val="18"/>
          <w:szCs w:val="18"/>
          <w:lang w:val="en-US" w:eastAsia="en-US"/>
        </w:rPr>
      </w:pPr>
      <w:r w:rsidRPr="00787986">
        <w:rPr>
          <w:rFonts w:ascii="Arial" w:eastAsia="Times New Roman" w:hAnsi="Arial" w:cs="Arial"/>
          <w:sz w:val="18"/>
          <w:szCs w:val="18"/>
          <w:lang w:val="en-US" w:eastAsia="en-US"/>
        </w:rPr>
        <w:t xml:space="preserve">be responsible for all acts and omissions of </w:t>
      </w:r>
      <w:r w:rsidR="00787986">
        <w:rPr>
          <w:rFonts w:ascii="Arial" w:eastAsia="Times New Roman" w:hAnsi="Arial" w:cs="Arial"/>
          <w:sz w:val="18"/>
          <w:szCs w:val="18"/>
          <w:lang w:val="en-US" w:eastAsia="en-US"/>
        </w:rPr>
        <w:t xml:space="preserve">any of its </w:t>
      </w:r>
      <w:r w:rsidRPr="00787986">
        <w:rPr>
          <w:rFonts w:ascii="Arial" w:eastAsia="Times New Roman" w:hAnsi="Arial" w:cs="Arial"/>
          <w:sz w:val="18"/>
          <w:szCs w:val="18"/>
          <w:lang w:val="en-US" w:eastAsia="en-US"/>
        </w:rPr>
        <w:t>subcontractor</w:t>
      </w:r>
      <w:r w:rsidR="00787986">
        <w:rPr>
          <w:rFonts w:ascii="Arial" w:eastAsia="Times New Roman" w:hAnsi="Arial" w:cs="Arial"/>
          <w:sz w:val="18"/>
          <w:szCs w:val="18"/>
          <w:lang w:val="en-US" w:eastAsia="en-US"/>
        </w:rPr>
        <w:t>s</w:t>
      </w:r>
      <w:r w:rsidRPr="00787986">
        <w:rPr>
          <w:rFonts w:ascii="Arial" w:eastAsia="Times New Roman" w:hAnsi="Arial" w:cs="Arial"/>
          <w:sz w:val="18"/>
          <w:szCs w:val="18"/>
          <w:lang w:val="en-US" w:eastAsia="en-US"/>
        </w:rPr>
        <w:t>.</w:t>
      </w:r>
    </w:p>
    <w:p w:rsidR="008B7828" w:rsidRPr="008B7828" w:rsidRDefault="008B7828" w:rsidP="008B7828">
      <w:pPr>
        <w:tabs>
          <w:tab w:val="left" w:pos="576"/>
          <w:tab w:val="left" w:pos="900"/>
          <w:tab w:val="left" w:pos="2016"/>
          <w:tab w:val="left" w:pos="4896"/>
          <w:tab w:val="left" w:pos="7776"/>
        </w:tabs>
        <w:jc w:val="both"/>
        <w:rPr>
          <w:rFonts w:ascii="Arial" w:eastAsia="Times New Roman" w:hAnsi="Arial" w:cs="Arial"/>
          <w:sz w:val="18"/>
          <w:szCs w:val="18"/>
          <w:lang w:val="en-US" w:eastAsia="en-US"/>
        </w:rPr>
      </w:pPr>
    </w:p>
    <w:p w:rsidR="0014483E" w:rsidRDefault="008B7828">
      <w:pPr>
        <w:pStyle w:val="ListParagraph"/>
        <w:numPr>
          <w:ilvl w:val="0"/>
          <w:numId w:val="19"/>
        </w:numPr>
        <w:tabs>
          <w:tab w:val="left" w:pos="284"/>
          <w:tab w:val="left" w:pos="990"/>
          <w:tab w:val="left" w:pos="2016"/>
          <w:tab w:val="left" w:pos="4896"/>
          <w:tab w:val="left" w:pos="7776"/>
        </w:tabs>
        <w:ind w:left="284" w:hanging="284"/>
        <w:jc w:val="both"/>
        <w:rPr>
          <w:rFonts w:ascii="Arial" w:eastAsia="Times New Roman" w:hAnsi="Arial" w:cs="Arial"/>
          <w:sz w:val="18"/>
          <w:szCs w:val="18"/>
          <w:lang w:val="en-US" w:eastAsia="en-US"/>
        </w:rPr>
      </w:pPr>
      <w:r w:rsidRPr="008B7828">
        <w:rPr>
          <w:rFonts w:ascii="Arial" w:eastAsia="Times New Roman" w:hAnsi="Arial" w:cs="Arial"/>
          <w:sz w:val="18"/>
          <w:szCs w:val="18"/>
          <w:lang w:val="en-US" w:eastAsia="en-US"/>
        </w:rPr>
        <w:t xml:space="preserve">The Responsible Party shall </w:t>
      </w:r>
      <w:r w:rsidRPr="00787986">
        <w:rPr>
          <w:rFonts w:ascii="Arial" w:eastAsia="Times New Roman" w:hAnsi="Arial" w:cs="Arial"/>
          <w:sz w:val="18"/>
          <w:szCs w:val="18"/>
          <w:lang w:val="en-US" w:eastAsia="en-US"/>
        </w:rPr>
        <w:t xml:space="preserve">indemnify, defend (at </w:t>
      </w:r>
      <w:r w:rsidR="00335CD0" w:rsidRPr="00787986">
        <w:rPr>
          <w:rFonts w:ascii="Arial" w:hAnsi="Arial" w:cs="Arial"/>
          <w:sz w:val="18"/>
          <w:szCs w:val="18"/>
        </w:rPr>
        <w:t>Authority</w:t>
      </w:r>
      <w:r w:rsidRPr="00787986">
        <w:rPr>
          <w:rFonts w:ascii="Arial" w:eastAsia="Times New Roman" w:hAnsi="Arial" w:cs="Arial"/>
          <w:sz w:val="18"/>
          <w:szCs w:val="18"/>
          <w:lang w:val="en-US" w:eastAsia="en-US"/>
        </w:rPr>
        <w:t xml:space="preserve">’s option) at its own cost and expense and hold </w:t>
      </w:r>
      <w:r w:rsidR="00335CD0" w:rsidRPr="00787986">
        <w:rPr>
          <w:rFonts w:ascii="Arial" w:hAnsi="Arial" w:cs="Arial"/>
          <w:sz w:val="18"/>
          <w:szCs w:val="18"/>
        </w:rPr>
        <w:t>Authority</w:t>
      </w:r>
      <w:r w:rsidRPr="008B7828">
        <w:rPr>
          <w:rFonts w:ascii="Arial" w:eastAsia="Times New Roman" w:hAnsi="Arial" w:cs="Arial"/>
          <w:sz w:val="18"/>
          <w:szCs w:val="18"/>
          <w:lang w:val="en-US" w:eastAsia="en-US"/>
        </w:rPr>
        <w:t xml:space="preserve"> and its affiliates, and their officers, directors, employees, and agents harmless from and against any losses, claims, suits, proceedings, judgments, liability, damages, demands, or expenses arising out of the Responsible Party's performance or non-performance of the UAS Operations under this Form, including, but not limited to, injury to or death of any person (including employees), damage to or destruction of property, payment of taxes, payment of any compensation to the Responsible Party's employees, and reasonable legal fees and expenses.</w:t>
      </w:r>
    </w:p>
    <w:p w:rsidR="008B7828" w:rsidRPr="008B7828" w:rsidRDefault="008B7828" w:rsidP="004A77C5">
      <w:pPr>
        <w:pStyle w:val="ListParagraph"/>
        <w:tabs>
          <w:tab w:val="left" w:pos="284"/>
          <w:tab w:val="left" w:pos="990"/>
          <w:tab w:val="left" w:pos="2016"/>
          <w:tab w:val="left" w:pos="4896"/>
          <w:tab w:val="left" w:pos="7776"/>
        </w:tabs>
        <w:ind w:left="284"/>
        <w:jc w:val="both"/>
        <w:rPr>
          <w:rFonts w:ascii="Arial" w:eastAsia="Times New Roman" w:hAnsi="Arial" w:cs="Arial"/>
          <w:sz w:val="18"/>
          <w:szCs w:val="18"/>
          <w:lang w:val="en-US" w:eastAsia="en-US"/>
        </w:rPr>
      </w:pPr>
    </w:p>
    <w:p w:rsidR="004A77C5" w:rsidRPr="004A77C5" w:rsidRDefault="004A77C5" w:rsidP="004A77C5">
      <w:pPr>
        <w:pStyle w:val="ListParagraph"/>
        <w:numPr>
          <w:ilvl w:val="0"/>
          <w:numId w:val="19"/>
        </w:numPr>
        <w:tabs>
          <w:tab w:val="left" w:pos="284"/>
          <w:tab w:val="left" w:pos="990"/>
          <w:tab w:val="left" w:pos="2016"/>
          <w:tab w:val="left" w:pos="4896"/>
          <w:tab w:val="left" w:pos="7776"/>
        </w:tabs>
        <w:ind w:left="284" w:hanging="284"/>
        <w:jc w:val="both"/>
        <w:rPr>
          <w:rFonts w:ascii="Arial" w:eastAsia="Times New Roman" w:hAnsi="Arial" w:cs="Arial"/>
          <w:sz w:val="18"/>
          <w:szCs w:val="18"/>
          <w:lang w:val="en-US" w:eastAsia="en-US"/>
        </w:rPr>
      </w:pPr>
      <w:r w:rsidRPr="004A77C5">
        <w:rPr>
          <w:rFonts w:ascii="Arial" w:eastAsia="Times New Roman" w:hAnsi="Arial" w:cs="Arial"/>
          <w:sz w:val="18"/>
          <w:szCs w:val="18"/>
          <w:lang w:val="en-US" w:eastAsia="en-US"/>
        </w:rPr>
        <w:t xml:space="preserve">Save for liability </w:t>
      </w:r>
      <w:r w:rsidR="00986836">
        <w:rPr>
          <w:rFonts w:ascii="Arial" w:eastAsia="Times New Roman" w:hAnsi="Arial" w:cs="Arial"/>
          <w:sz w:val="18"/>
          <w:szCs w:val="18"/>
          <w:lang w:val="en-US" w:eastAsia="en-US"/>
        </w:rPr>
        <w:t>that</w:t>
      </w:r>
      <w:r w:rsidRPr="004A77C5">
        <w:rPr>
          <w:rFonts w:ascii="Arial" w:eastAsia="Times New Roman" w:hAnsi="Arial" w:cs="Arial"/>
          <w:sz w:val="18"/>
          <w:szCs w:val="18"/>
          <w:lang w:val="en-US" w:eastAsia="en-US"/>
        </w:rPr>
        <w:t xml:space="preserve"> cannot be excluded by law (such as liability for death or personal injury caused by negligence of the Authority), to the fullest extent permitted by law the Authority will not be liable under contract, tort (including in each case negligence) or any other legal theory for any direct or indirect loss of profits or any indirect or consequential loss or damage or for any direct losses, arising out of or in connection with the UAS Operations or this Form.</w:t>
      </w:r>
    </w:p>
    <w:p w:rsidR="008B7828" w:rsidRPr="008B7828" w:rsidRDefault="008B7828" w:rsidP="008B7828">
      <w:pPr>
        <w:autoSpaceDE/>
        <w:autoSpaceDN/>
        <w:adjustRightInd/>
        <w:rPr>
          <w:rFonts w:ascii="Arial" w:eastAsia="Times New Roman" w:hAnsi="Arial" w:cs="Arial"/>
          <w:sz w:val="18"/>
          <w:szCs w:val="18"/>
          <w:lang w:val="en-US" w:eastAsia="en-US"/>
        </w:rPr>
      </w:pPr>
      <w:r w:rsidRPr="008B7828">
        <w:rPr>
          <w:rFonts w:ascii="Arial" w:eastAsia="Times New Roman" w:hAnsi="Arial" w:cs="Arial"/>
          <w:sz w:val="18"/>
          <w:szCs w:val="18"/>
          <w:lang w:val="en-US" w:eastAsia="en-US"/>
        </w:rPr>
        <w:tab/>
      </w:r>
    </w:p>
    <w:p w:rsidR="0085754D" w:rsidRPr="0085754D" w:rsidRDefault="0085754D" w:rsidP="0085754D">
      <w:pPr>
        <w:pStyle w:val="ListParagraph"/>
        <w:numPr>
          <w:ilvl w:val="0"/>
          <w:numId w:val="19"/>
        </w:numPr>
        <w:tabs>
          <w:tab w:val="left" w:pos="284"/>
          <w:tab w:val="left" w:pos="990"/>
          <w:tab w:val="left" w:pos="2016"/>
          <w:tab w:val="left" w:pos="4896"/>
          <w:tab w:val="left" w:pos="7776"/>
        </w:tabs>
        <w:ind w:left="284" w:hanging="284"/>
        <w:jc w:val="both"/>
        <w:rPr>
          <w:rFonts w:ascii="Arial" w:eastAsia="Times New Roman" w:hAnsi="Arial" w:cs="Arial"/>
          <w:sz w:val="18"/>
          <w:szCs w:val="18"/>
          <w:lang w:val="en-US" w:eastAsia="en-US"/>
        </w:rPr>
      </w:pPr>
      <w:r w:rsidRPr="0085754D">
        <w:rPr>
          <w:rFonts w:ascii="Arial" w:eastAsia="Times New Roman" w:hAnsi="Arial" w:cs="Arial"/>
          <w:sz w:val="18"/>
          <w:szCs w:val="18"/>
          <w:lang w:val="en-US" w:eastAsia="en-US"/>
        </w:rPr>
        <w:t xml:space="preserve">The Responsible Party undertakes and shall be responsible for ensuring that either (i) the Responsible Party; or (ii) the UAS Operator (as the case may be), shall have and maintain in full force and effect an insurance policy with a reputable insurance company against all liability with limits not less than £10,000,000 for each occurrence and £10,000,000 in the aggregate, which specifically names UAS operations as an activity to be covered and complies with EC Regulation 785/2004 and that shall protect the Responsible Party and Authority from claims arising out of or in connection with the UAS Operations from or out of any negligent act or omission of the Responsible Party </w:t>
      </w:r>
      <w:r>
        <w:rPr>
          <w:rFonts w:ascii="Arial" w:eastAsia="Times New Roman" w:hAnsi="Arial" w:cs="Arial"/>
          <w:sz w:val="18"/>
          <w:szCs w:val="18"/>
          <w:lang w:val="en-US" w:eastAsia="en-US"/>
        </w:rPr>
        <w:t xml:space="preserve">(or the UAS Operator </w:t>
      </w:r>
      <w:r w:rsidRPr="0085754D">
        <w:rPr>
          <w:rFonts w:ascii="Arial" w:eastAsia="Times New Roman" w:hAnsi="Arial" w:cs="Arial"/>
          <w:sz w:val="18"/>
          <w:szCs w:val="18"/>
          <w:lang w:val="en-US" w:eastAsia="en-US"/>
        </w:rPr>
        <w:t>as the case may be), its officers, directors, agents, contractors or employees. It is hereby agreed and understood that the insurance requirements specified above shall not be construed as a limitation of any potential liability on behalf of the Responsible Party. The Responsible Party shall produce evidence of such insurance on demand.</w:t>
      </w:r>
    </w:p>
    <w:p w:rsidR="008B7828" w:rsidRPr="008B7828" w:rsidRDefault="008B7828" w:rsidP="008B7828">
      <w:pPr>
        <w:tabs>
          <w:tab w:val="left" w:pos="576"/>
          <w:tab w:val="left" w:pos="1296"/>
          <w:tab w:val="left" w:pos="2016"/>
          <w:tab w:val="left" w:pos="4896"/>
          <w:tab w:val="left" w:pos="7776"/>
        </w:tabs>
        <w:jc w:val="both"/>
        <w:rPr>
          <w:rFonts w:ascii="Arial" w:eastAsia="Times New Roman" w:hAnsi="Arial" w:cs="Arial"/>
          <w:sz w:val="18"/>
          <w:szCs w:val="18"/>
          <w:lang w:val="en-US" w:eastAsia="en-US"/>
        </w:rPr>
      </w:pPr>
    </w:p>
    <w:p w:rsidR="0014483E" w:rsidRDefault="008B7828">
      <w:pPr>
        <w:pStyle w:val="ListParagraph"/>
        <w:numPr>
          <w:ilvl w:val="0"/>
          <w:numId w:val="19"/>
        </w:numPr>
        <w:tabs>
          <w:tab w:val="left" w:pos="284"/>
          <w:tab w:val="left" w:pos="990"/>
          <w:tab w:val="left" w:pos="2016"/>
          <w:tab w:val="left" w:pos="4896"/>
          <w:tab w:val="left" w:pos="7776"/>
        </w:tabs>
        <w:ind w:left="284" w:hanging="284"/>
        <w:jc w:val="both"/>
        <w:rPr>
          <w:rFonts w:ascii="Arial" w:eastAsia="Times New Roman" w:hAnsi="Arial" w:cs="Arial"/>
          <w:sz w:val="18"/>
          <w:szCs w:val="18"/>
          <w:lang w:val="en-US" w:eastAsia="en-US"/>
        </w:rPr>
      </w:pPr>
      <w:r w:rsidRPr="008B7828">
        <w:rPr>
          <w:rFonts w:ascii="Arial" w:eastAsia="Times New Roman" w:hAnsi="Arial" w:cs="Arial"/>
          <w:bCs/>
          <w:sz w:val="18"/>
          <w:szCs w:val="18"/>
          <w:lang w:val="en-US" w:eastAsia="en-US"/>
        </w:rPr>
        <w:t>Any notice or communication required to be given by either party under this Form shall be in writing and shall be hand delivered, sent by certified or registered mail, return receipt requested, or sent by a nationally recognized overnight courier to the addresses indicated in the Form</w:t>
      </w:r>
      <w:r w:rsidRPr="008B7828">
        <w:rPr>
          <w:rFonts w:ascii="Arial" w:eastAsia="Times New Roman" w:hAnsi="Arial" w:cs="Arial"/>
          <w:sz w:val="18"/>
          <w:szCs w:val="18"/>
          <w:lang w:val="en-US" w:eastAsia="en-US"/>
        </w:rPr>
        <w:t>.</w:t>
      </w:r>
    </w:p>
    <w:p w:rsidR="008B7828" w:rsidRPr="008B7828" w:rsidRDefault="008B7828" w:rsidP="008B7828">
      <w:pPr>
        <w:tabs>
          <w:tab w:val="left" w:pos="576"/>
          <w:tab w:val="left" w:pos="1296"/>
          <w:tab w:val="left" w:pos="2016"/>
          <w:tab w:val="left" w:pos="6192"/>
          <w:tab w:val="left" w:pos="7776"/>
        </w:tabs>
        <w:jc w:val="both"/>
        <w:rPr>
          <w:rFonts w:ascii="Arial" w:eastAsia="Times New Roman" w:hAnsi="Arial" w:cs="Arial"/>
          <w:b/>
          <w:bCs/>
          <w:sz w:val="18"/>
          <w:szCs w:val="18"/>
          <w:lang w:val="en-US" w:eastAsia="en-US"/>
        </w:rPr>
      </w:pPr>
    </w:p>
    <w:p w:rsidR="0014483E" w:rsidRDefault="008B7828">
      <w:pPr>
        <w:pStyle w:val="ListParagraph"/>
        <w:numPr>
          <w:ilvl w:val="0"/>
          <w:numId w:val="19"/>
        </w:numPr>
        <w:tabs>
          <w:tab w:val="left" w:pos="284"/>
          <w:tab w:val="left" w:pos="990"/>
          <w:tab w:val="left" w:pos="2016"/>
          <w:tab w:val="left" w:pos="4896"/>
          <w:tab w:val="left" w:pos="7776"/>
        </w:tabs>
        <w:ind w:left="284" w:hanging="284"/>
        <w:jc w:val="both"/>
        <w:rPr>
          <w:rFonts w:ascii="Arial" w:eastAsia="Times New Roman" w:hAnsi="Arial" w:cs="Arial"/>
          <w:sz w:val="18"/>
          <w:szCs w:val="18"/>
          <w:lang w:val="en-US" w:eastAsia="en-US"/>
        </w:rPr>
      </w:pPr>
      <w:r w:rsidRPr="002A3298">
        <w:rPr>
          <w:rFonts w:ascii="Arial" w:eastAsia="Times New Roman" w:hAnsi="Arial" w:cs="Arial"/>
          <w:sz w:val="18"/>
          <w:szCs w:val="18"/>
          <w:lang w:val="en-US" w:eastAsia="en-US"/>
        </w:rPr>
        <w:t>No</w:t>
      </w:r>
      <w:r w:rsidRPr="008B7828">
        <w:rPr>
          <w:rFonts w:ascii="Arial" w:eastAsia="Times New Roman" w:hAnsi="Arial" w:cs="Arial"/>
          <w:bCs/>
          <w:sz w:val="18"/>
          <w:szCs w:val="18"/>
          <w:lang w:val="en-US" w:eastAsia="en-US"/>
        </w:rPr>
        <w:t xml:space="preserve"> failure or delay by either party in exercising any right, power or remedy under this Form shall operate as a waiver of any such right, power or remedy.  No waiver of any provision of this Form shall be effective unless in writing and signed by both parties.  Any waiver by any party of any provision of this Form shall not be </w:t>
      </w:r>
      <w:r w:rsidRPr="008B7828">
        <w:rPr>
          <w:rFonts w:ascii="Arial" w:eastAsia="Times New Roman" w:hAnsi="Arial" w:cs="Arial"/>
          <w:bCs/>
          <w:sz w:val="18"/>
          <w:szCs w:val="18"/>
          <w:lang w:val="en-US" w:eastAsia="en-US"/>
        </w:rPr>
        <w:lastRenderedPageBreak/>
        <w:t>construed as a waiver of any other provision of this Form, nor shall such waiver operate or be construed as a waiver of such provision respecting any future event or circumstance.</w:t>
      </w:r>
      <w:r w:rsidRPr="008B7828">
        <w:rPr>
          <w:rFonts w:ascii="Arial" w:eastAsia="Times New Roman" w:hAnsi="Arial" w:cs="Arial"/>
          <w:sz w:val="18"/>
          <w:szCs w:val="18"/>
          <w:lang w:val="en-US" w:eastAsia="en-US"/>
        </w:rPr>
        <w:t xml:space="preserve">  In the event any provision of this Form (or portion thereof) is determined by a court of competent jurisdiction to be invalid, illegal or otherwise unenforceable, such provision shall be deemed to have been deleted from this Form, while the remainder of this Form shall remain in full force and effect according to its terms.</w:t>
      </w:r>
    </w:p>
    <w:p w:rsidR="008B7828" w:rsidRPr="008B7828" w:rsidRDefault="008B7828" w:rsidP="008B7828">
      <w:pPr>
        <w:autoSpaceDE/>
        <w:autoSpaceDN/>
        <w:adjustRightInd/>
        <w:rPr>
          <w:rFonts w:ascii="Arial" w:eastAsia="Times New Roman" w:hAnsi="Arial" w:cs="Arial"/>
          <w:sz w:val="18"/>
          <w:szCs w:val="18"/>
          <w:lang w:val="en-US" w:eastAsia="en-US"/>
        </w:rPr>
      </w:pPr>
    </w:p>
    <w:p w:rsidR="0014483E" w:rsidRDefault="008B7828">
      <w:pPr>
        <w:pStyle w:val="ListParagraph"/>
        <w:numPr>
          <w:ilvl w:val="0"/>
          <w:numId w:val="19"/>
        </w:numPr>
        <w:tabs>
          <w:tab w:val="left" w:pos="284"/>
          <w:tab w:val="left" w:pos="990"/>
          <w:tab w:val="left" w:pos="2016"/>
          <w:tab w:val="left" w:pos="4896"/>
          <w:tab w:val="left" w:pos="7776"/>
        </w:tabs>
        <w:ind w:left="284" w:hanging="284"/>
        <w:jc w:val="both"/>
        <w:rPr>
          <w:rFonts w:ascii="Arial" w:eastAsia="Times New Roman" w:hAnsi="Arial" w:cs="Arial"/>
          <w:sz w:val="18"/>
          <w:szCs w:val="18"/>
          <w:lang w:val="en-US" w:eastAsia="en-US"/>
        </w:rPr>
      </w:pPr>
      <w:r w:rsidRPr="008B7828">
        <w:rPr>
          <w:rFonts w:ascii="Arial" w:eastAsia="Times New Roman" w:hAnsi="Arial" w:cs="Arial"/>
          <w:sz w:val="18"/>
          <w:szCs w:val="18"/>
          <w:lang w:val="en-US" w:eastAsia="en-US"/>
        </w:rPr>
        <w:t xml:space="preserve">This Form constitutes the entire agreement between the parties and supersedes and extinguishes all previous agreements, promises, assurances, warranties, representations and understandings between them, whether written or oral, relating to </w:t>
      </w:r>
      <w:r w:rsidR="00AA4F99">
        <w:rPr>
          <w:rFonts w:ascii="Arial" w:eastAsia="Times New Roman" w:hAnsi="Arial" w:cs="Arial"/>
          <w:sz w:val="18"/>
          <w:szCs w:val="18"/>
          <w:lang w:val="en-US" w:eastAsia="en-US"/>
        </w:rPr>
        <w:t>UAS Operations</w:t>
      </w:r>
      <w:r w:rsidRPr="008B7828">
        <w:rPr>
          <w:rFonts w:ascii="Arial" w:eastAsia="Times New Roman" w:hAnsi="Arial" w:cs="Arial"/>
          <w:sz w:val="18"/>
          <w:szCs w:val="18"/>
          <w:lang w:val="en-US" w:eastAsia="en-US"/>
        </w:rPr>
        <w:t>. Each party agrees that it shall have no remedies in respect of any statement, representation, assurance or warranty (whether made innocently or negligently) that is not set out in this Form. Each party agrees that it shall have no claim for innocent or negligent misrepresentation based on any statement in this Form.</w:t>
      </w:r>
    </w:p>
    <w:p w:rsidR="008B7828" w:rsidRPr="008B7828" w:rsidRDefault="008B7828" w:rsidP="008B7828">
      <w:pPr>
        <w:autoSpaceDE/>
        <w:autoSpaceDN/>
        <w:adjustRightInd/>
        <w:jc w:val="both"/>
        <w:rPr>
          <w:rFonts w:ascii="Arial" w:eastAsia="MS Mincho" w:hAnsi="Arial" w:cs="Arial"/>
          <w:color w:val="000000"/>
          <w:sz w:val="18"/>
          <w:szCs w:val="18"/>
          <w:lang w:val="en-US" w:eastAsia="en-US"/>
        </w:rPr>
      </w:pPr>
    </w:p>
    <w:p w:rsidR="0014483E" w:rsidRDefault="008B7828">
      <w:pPr>
        <w:pStyle w:val="ListParagraph"/>
        <w:numPr>
          <w:ilvl w:val="0"/>
          <w:numId w:val="19"/>
        </w:numPr>
        <w:tabs>
          <w:tab w:val="left" w:pos="284"/>
          <w:tab w:val="left" w:pos="990"/>
          <w:tab w:val="left" w:pos="2016"/>
          <w:tab w:val="left" w:pos="4896"/>
          <w:tab w:val="left" w:pos="7776"/>
        </w:tabs>
        <w:ind w:left="284" w:hanging="284"/>
        <w:jc w:val="both"/>
        <w:rPr>
          <w:rFonts w:ascii="Arial" w:eastAsia="Times New Roman" w:hAnsi="Arial" w:cs="Arial"/>
          <w:sz w:val="18"/>
          <w:szCs w:val="18"/>
          <w:lang w:val="en-US" w:eastAsia="en-US"/>
        </w:rPr>
      </w:pPr>
      <w:r w:rsidRPr="008B7828">
        <w:rPr>
          <w:rFonts w:ascii="Arial" w:eastAsia="Times New Roman" w:hAnsi="Arial" w:cs="Arial"/>
          <w:sz w:val="18"/>
          <w:szCs w:val="18"/>
          <w:lang w:val="en-US" w:eastAsia="en-US"/>
        </w:rPr>
        <w:t>The Form is made for the benefit of the parties to it and (where applicable) their successors and permitted assigns, and is not intended to benefit, or be enforceable by, anyone else.</w:t>
      </w:r>
    </w:p>
    <w:p w:rsidR="008B7828" w:rsidRPr="008B7828" w:rsidRDefault="008B7828" w:rsidP="008B7828">
      <w:pPr>
        <w:tabs>
          <w:tab w:val="left" w:pos="576"/>
          <w:tab w:val="left" w:pos="1296"/>
          <w:tab w:val="left" w:pos="2016"/>
          <w:tab w:val="left" w:pos="6192"/>
          <w:tab w:val="left" w:pos="7776"/>
        </w:tabs>
        <w:jc w:val="both"/>
        <w:rPr>
          <w:rFonts w:ascii="Arial" w:eastAsia="Times New Roman" w:hAnsi="Arial" w:cs="Arial"/>
          <w:b/>
          <w:sz w:val="18"/>
          <w:szCs w:val="18"/>
          <w:lang w:val="en-US" w:eastAsia="en-US"/>
        </w:rPr>
      </w:pPr>
      <w:r w:rsidRPr="008B7828">
        <w:rPr>
          <w:rFonts w:ascii="Arial" w:eastAsia="Times New Roman" w:hAnsi="Arial" w:cs="Arial"/>
          <w:b/>
          <w:sz w:val="18"/>
          <w:szCs w:val="18"/>
          <w:lang w:val="en-US" w:eastAsia="en-US"/>
        </w:rPr>
        <w:tab/>
      </w:r>
    </w:p>
    <w:p w:rsidR="0014483E" w:rsidRDefault="008B7828">
      <w:pPr>
        <w:pStyle w:val="ListParagraph"/>
        <w:numPr>
          <w:ilvl w:val="0"/>
          <w:numId w:val="19"/>
        </w:numPr>
        <w:tabs>
          <w:tab w:val="left" w:pos="284"/>
          <w:tab w:val="left" w:pos="990"/>
          <w:tab w:val="left" w:pos="2016"/>
          <w:tab w:val="left" w:pos="4896"/>
          <w:tab w:val="left" w:pos="7776"/>
        </w:tabs>
        <w:ind w:left="284" w:hanging="284"/>
        <w:jc w:val="both"/>
        <w:rPr>
          <w:rFonts w:ascii="Arial" w:eastAsia="Times New Roman" w:hAnsi="Arial" w:cs="Arial"/>
          <w:sz w:val="18"/>
          <w:szCs w:val="18"/>
          <w:lang w:val="en-US" w:eastAsia="en-US"/>
        </w:rPr>
      </w:pPr>
      <w:r w:rsidRPr="008B7828">
        <w:rPr>
          <w:rFonts w:ascii="Arial" w:eastAsia="Times New Roman" w:hAnsi="Arial" w:cs="Arial"/>
          <w:sz w:val="18"/>
          <w:szCs w:val="18"/>
          <w:lang w:val="en-US" w:eastAsia="en-US"/>
        </w:rPr>
        <w:t>In the Form, the following rules apply: a person includes a natural person, corporate or unincorporated body (whether or not having separate legal personality); a reference to a party includes its personal representatives, successors or permitted assigns; a reference to a statute or statutory provision is a reference to such statute or statutory provision as amended or re-enacted; a reference to a statute or statutory provision includes any subordinate legislation made under that statute or statutory provision, as amended or re-enacted; any phrase introduced by the terms including, include, in particular or any similar expression, shall be construed as illustrative and shall not limit the sense of the words preceding those terms; and a reference to writing or written includes e-mails.</w:t>
      </w:r>
    </w:p>
    <w:p w:rsidR="008B7828" w:rsidRPr="008B7828" w:rsidRDefault="008B7828" w:rsidP="008B7828">
      <w:pPr>
        <w:tabs>
          <w:tab w:val="left" w:pos="576"/>
          <w:tab w:val="left" w:pos="1296"/>
          <w:tab w:val="left" w:pos="2016"/>
          <w:tab w:val="left" w:pos="6192"/>
          <w:tab w:val="left" w:pos="7776"/>
        </w:tabs>
        <w:jc w:val="both"/>
        <w:rPr>
          <w:rFonts w:ascii="Arial" w:eastAsia="Times New Roman" w:hAnsi="Arial" w:cs="Arial"/>
          <w:sz w:val="18"/>
          <w:szCs w:val="18"/>
          <w:lang w:val="en-US" w:eastAsia="en-US"/>
        </w:rPr>
      </w:pPr>
    </w:p>
    <w:p w:rsidR="0014483E" w:rsidRDefault="00AD16EB">
      <w:pPr>
        <w:pStyle w:val="ListParagraph"/>
        <w:numPr>
          <w:ilvl w:val="0"/>
          <w:numId w:val="19"/>
        </w:numPr>
        <w:tabs>
          <w:tab w:val="left" w:pos="284"/>
          <w:tab w:val="left" w:pos="990"/>
          <w:tab w:val="left" w:pos="2016"/>
          <w:tab w:val="left" w:pos="4896"/>
          <w:tab w:val="left" w:pos="7776"/>
        </w:tabs>
        <w:ind w:left="284" w:hanging="284"/>
        <w:jc w:val="both"/>
        <w:rPr>
          <w:rFonts w:ascii="Arial" w:eastAsia="Times New Roman" w:hAnsi="Arial" w:cs="Arial"/>
          <w:b/>
          <w:bCs/>
          <w:sz w:val="18"/>
          <w:szCs w:val="18"/>
          <w:lang w:eastAsia="en-US"/>
        </w:rPr>
      </w:pPr>
      <w:r w:rsidRPr="00AD16EB">
        <w:rPr>
          <w:rFonts w:ascii="Arial" w:eastAsia="Times New Roman" w:hAnsi="Arial" w:cs="Arial"/>
          <w:sz w:val="18"/>
          <w:szCs w:val="18"/>
          <w:lang w:val="en-US" w:eastAsia="en-US"/>
        </w:rPr>
        <w:t>This</w:t>
      </w:r>
      <w:r w:rsidR="008B7828" w:rsidRPr="008B7828">
        <w:rPr>
          <w:rFonts w:ascii="Arial" w:eastAsia="Times New Roman" w:hAnsi="Arial" w:cs="Arial"/>
          <w:bCs/>
          <w:sz w:val="18"/>
          <w:szCs w:val="18"/>
          <w:lang w:eastAsia="en-US"/>
        </w:rPr>
        <w:t xml:space="preserve"> Form and any dispute or claim arising out of or in connection with it or its subject matter or formation (including non-contractual disputes or claims) shall be governed by and construed in accordance with the law of England. Each party irrevocably agrees that the courts of England shall have non-exclusive jurisdiction to settle any dispute or claim arising out of or in connection with this Form or its subject matter or formation (including non-contractual disputes or claims).</w:t>
      </w:r>
    </w:p>
    <w:p w:rsidR="00834A54" w:rsidRPr="005C091B" w:rsidRDefault="00834A54" w:rsidP="00E83FC9">
      <w:pPr>
        <w:pStyle w:val="BodyText"/>
        <w:tabs>
          <w:tab w:val="left" w:pos="963"/>
        </w:tabs>
        <w:kinsoku w:val="0"/>
        <w:overflowPunct w:val="0"/>
        <w:spacing w:before="1"/>
        <w:ind w:left="0"/>
        <w:rPr>
          <w:rFonts w:ascii="Times New Roman" w:hAnsi="Times New Roman" w:cs="Times New Roman"/>
          <w:i/>
          <w:color w:val="313131"/>
          <w:sz w:val="18"/>
          <w:szCs w:val="18"/>
        </w:rPr>
      </w:pPr>
    </w:p>
    <w:tbl>
      <w:tblPr>
        <w:tblStyle w:val="TableGrid"/>
        <w:tblW w:w="0" w:type="auto"/>
        <w:tblInd w:w="392" w:type="dxa"/>
        <w:tblLook w:val="04A0" w:firstRow="1" w:lastRow="0" w:firstColumn="1" w:lastColumn="0" w:noHBand="0" w:noVBand="1"/>
      </w:tblPr>
      <w:tblGrid>
        <w:gridCol w:w="8632"/>
      </w:tblGrid>
      <w:tr w:rsidR="00787986" w:rsidRPr="00787986" w:rsidTr="00562991">
        <w:tc>
          <w:tcPr>
            <w:tcW w:w="8632" w:type="dxa"/>
          </w:tcPr>
          <w:p w:rsidR="000B1BEE" w:rsidRPr="00787986" w:rsidRDefault="000B1BEE" w:rsidP="00E83FC9">
            <w:pPr>
              <w:pStyle w:val="BodyText"/>
              <w:tabs>
                <w:tab w:val="left" w:pos="963"/>
              </w:tabs>
              <w:kinsoku w:val="0"/>
              <w:overflowPunct w:val="0"/>
              <w:spacing w:before="1"/>
              <w:ind w:left="0"/>
            </w:pPr>
          </w:p>
          <w:p w:rsidR="00354EFD" w:rsidRPr="00787986" w:rsidRDefault="00354EFD" w:rsidP="00E83FC9">
            <w:pPr>
              <w:pStyle w:val="BodyText"/>
              <w:tabs>
                <w:tab w:val="left" w:pos="963"/>
              </w:tabs>
              <w:kinsoku w:val="0"/>
              <w:overflowPunct w:val="0"/>
              <w:spacing w:before="1"/>
              <w:ind w:left="0"/>
            </w:pPr>
          </w:p>
          <w:p w:rsidR="00A84987" w:rsidRPr="00787986" w:rsidRDefault="00A84987" w:rsidP="00E83FC9">
            <w:pPr>
              <w:pStyle w:val="BodyText"/>
              <w:tabs>
                <w:tab w:val="left" w:pos="963"/>
              </w:tabs>
              <w:kinsoku w:val="0"/>
              <w:overflowPunct w:val="0"/>
              <w:spacing w:before="1"/>
              <w:ind w:left="0"/>
            </w:pPr>
            <w:r w:rsidRPr="00787986">
              <w:t>S</w:t>
            </w:r>
            <w:r w:rsidR="000B1BEE" w:rsidRPr="00787986">
              <w:t>i</w:t>
            </w:r>
            <w:r w:rsidRPr="00787986">
              <w:t>gned……</w:t>
            </w:r>
            <w:r w:rsidR="000B1BEE" w:rsidRPr="00787986">
              <w:t>…..</w:t>
            </w:r>
            <w:r w:rsidRPr="00787986">
              <w:t>……………………………………………………………………………..</w:t>
            </w:r>
          </w:p>
          <w:p w:rsidR="000B1BEE" w:rsidRPr="00787986" w:rsidRDefault="000B1BEE" w:rsidP="00E83FC9">
            <w:pPr>
              <w:pStyle w:val="BodyText"/>
              <w:tabs>
                <w:tab w:val="left" w:pos="963"/>
              </w:tabs>
              <w:kinsoku w:val="0"/>
              <w:overflowPunct w:val="0"/>
              <w:spacing w:before="1"/>
              <w:ind w:left="0"/>
            </w:pPr>
          </w:p>
          <w:p w:rsidR="008B7828" w:rsidRPr="00787986" w:rsidRDefault="008B7828" w:rsidP="00E83FC9">
            <w:pPr>
              <w:pStyle w:val="BodyText"/>
              <w:tabs>
                <w:tab w:val="left" w:pos="963"/>
              </w:tabs>
              <w:kinsoku w:val="0"/>
              <w:overflowPunct w:val="0"/>
              <w:spacing w:before="1"/>
              <w:ind w:left="0"/>
            </w:pPr>
            <w:r w:rsidRPr="00787986">
              <w:t>Name………..………………………………………………………………………………</w:t>
            </w:r>
          </w:p>
          <w:p w:rsidR="008B7828" w:rsidRPr="00787986" w:rsidRDefault="008B7828" w:rsidP="00E83FC9">
            <w:pPr>
              <w:pStyle w:val="BodyText"/>
              <w:tabs>
                <w:tab w:val="left" w:pos="963"/>
              </w:tabs>
              <w:kinsoku w:val="0"/>
              <w:overflowPunct w:val="0"/>
              <w:spacing w:before="1"/>
              <w:ind w:left="0"/>
            </w:pPr>
          </w:p>
          <w:p w:rsidR="000B1BEE" w:rsidRPr="00787986" w:rsidRDefault="000B1BEE" w:rsidP="00E83FC9">
            <w:pPr>
              <w:pStyle w:val="BodyText"/>
              <w:tabs>
                <w:tab w:val="left" w:pos="963"/>
              </w:tabs>
              <w:kinsoku w:val="0"/>
              <w:overflowPunct w:val="0"/>
              <w:spacing w:before="1"/>
              <w:ind w:left="0"/>
            </w:pPr>
            <w:r w:rsidRPr="00787986">
              <w:t xml:space="preserve">For and on </w:t>
            </w:r>
            <w:r w:rsidR="008B7828" w:rsidRPr="00787986">
              <w:t>b</w:t>
            </w:r>
            <w:r w:rsidRPr="00787986">
              <w:t>ehalf of …..………………………………………………………………….</w:t>
            </w:r>
          </w:p>
          <w:p w:rsidR="000B1BEE" w:rsidRPr="00787986" w:rsidRDefault="000B1BEE" w:rsidP="00E83FC9">
            <w:pPr>
              <w:pStyle w:val="BodyText"/>
              <w:tabs>
                <w:tab w:val="left" w:pos="963"/>
              </w:tabs>
              <w:kinsoku w:val="0"/>
              <w:overflowPunct w:val="0"/>
              <w:spacing w:before="1"/>
              <w:ind w:left="0"/>
            </w:pPr>
          </w:p>
          <w:p w:rsidR="00A84987" w:rsidRPr="00787986" w:rsidRDefault="00354EFD" w:rsidP="00E83FC9">
            <w:pPr>
              <w:pStyle w:val="BodyText"/>
              <w:tabs>
                <w:tab w:val="left" w:pos="963"/>
              </w:tabs>
              <w:kinsoku w:val="0"/>
              <w:overflowPunct w:val="0"/>
              <w:spacing w:before="1"/>
              <w:ind w:left="0"/>
            </w:pPr>
            <w:r w:rsidRPr="00787986">
              <w:t xml:space="preserve">Role </w:t>
            </w:r>
            <w:r w:rsidR="00A84987" w:rsidRPr="00787986">
              <w:t xml:space="preserve">within </w:t>
            </w:r>
            <w:r w:rsidRPr="00787986">
              <w:rPr>
                <w:lang w:val="en-US"/>
              </w:rPr>
              <w:t xml:space="preserve">Responsible Party </w:t>
            </w:r>
            <w:r w:rsidR="00A84987" w:rsidRPr="00787986">
              <w:t>…………………………………………………………..</w:t>
            </w:r>
          </w:p>
          <w:p w:rsidR="00A84987" w:rsidRPr="00787986" w:rsidRDefault="00A84987" w:rsidP="00E83FC9">
            <w:pPr>
              <w:pStyle w:val="BodyText"/>
              <w:tabs>
                <w:tab w:val="left" w:pos="963"/>
              </w:tabs>
              <w:kinsoku w:val="0"/>
              <w:overflowPunct w:val="0"/>
              <w:spacing w:before="1"/>
              <w:ind w:left="0"/>
            </w:pPr>
          </w:p>
          <w:p w:rsidR="00B57D93" w:rsidRPr="00787986" w:rsidRDefault="00A84987" w:rsidP="00E83FC9">
            <w:pPr>
              <w:pStyle w:val="BodyText"/>
              <w:tabs>
                <w:tab w:val="left" w:pos="963"/>
              </w:tabs>
              <w:kinsoku w:val="0"/>
              <w:overflowPunct w:val="0"/>
              <w:spacing w:before="1"/>
              <w:ind w:left="0"/>
            </w:pPr>
            <w:r w:rsidRPr="00787986">
              <w:t>Date</w:t>
            </w:r>
            <w:r w:rsidR="000C4F53" w:rsidRPr="00787986">
              <w:t>………………………………………………………………………………………….</w:t>
            </w:r>
          </w:p>
          <w:p w:rsidR="00B57D93" w:rsidRPr="00787986" w:rsidRDefault="00B57D93" w:rsidP="00E83FC9">
            <w:pPr>
              <w:pStyle w:val="BodyText"/>
              <w:tabs>
                <w:tab w:val="left" w:pos="963"/>
              </w:tabs>
              <w:kinsoku w:val="0"/>
              <w:overflowPunct w:val="0"/>
              <w:spacing w:before="1"/>
              <w:ind w:left="0"/>
            </w:pPr>
          </w:p>
        </w:tc>
      </w:tr>
    </w:tbl>
    <w:p w:rsidR="00A84987" w:rsidRDefault="00A84987" w:rsidP="005C091B">
      <w:pPr>
        <w:pStyle w:val="BodyText"/>
        <w:tabs>
          <w:tab w:val="left" w:pos="963"/>
        </w:tabs>
        <w:kinsoku w:val="0"/>
        <w:overflowPunct w:val="0"/>
        <w:spacing w:before="1"/>
        <w:ind w:left="0"/>
        <w:rPr>
          <w:color w:val="313131"/>
        </w:rPr>
      </w:pPr>
    </w:p>
    <w:sectPr w:rsidR="00A84987" w:rsidSect="00426FB5">
      <w:footerReference w:type="default" r:id="rId11"/>
      <w:type w:val="continuous"/>
      <w:pgSz w:w="11902" w:h="16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D53" w:rsidRDefault="00241D53" w:rsidP="00426FB5">
      <w:r>
        <w:separator/>
      </w:r>
    </w:p>
  </w:endnote>
  <w:endnote w:type="continuationSeparator" w:id="0">
    <w:p w:rsidR="00241D53" w:rsidRDefault="00241D53" w:rsidP="00426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5964888"/>
      <w:docPartObj>
        <w:docPartGallery w:val="Page Numbers (Bottom of Page)"/>
        <w:docPartUnique/>
      </w:docPartObj>
    </w:sdtPr>
    <w:sdtEndPr>
      <w:rPr>
        <w:rFonts w:ascii="Arial" w:hAnsi="Arial" w:cs="Arial"/>
        <w:noProof/>
        <w:sz w:val="16"/>
        <w:szCs w:val="16"/>
      </w:rPr>
    </w:sdtEndPr>
    <w:sdtContent>
      <w:p w:rsidR="00426FB5" w:rsidRPr="00426FB5" w:rsidRDefault="00FF3F2A">
        <w:pPr>
          <w:pStyle w:val="Footer"/>
          <w:jc w:val="center"/>
          <w:rPr>
            <w:rFonts w:ascii="Arial" w:hAnsi="Arial" w:cs="Arial"/>
            <w:sz w:val="16"/>
            <w:szCs w:val="16"/>
          </w:rPr>
        </w:pPr>
        <w:r w:rsidRPr="00426FB5">
          <w:rPr>
            <w:rFonts w:ascii="Arial" w:hAnsi="Arial" w:cs="Arial"/>
            <w:sz w:val="16"/>
            <w:szCs w:val="16"/>
          </w:rPr>
          <w:fldChar w:fldCharType="begin"/>
        </w:r>
        <w:r w:rsidR="00426FB5" w:rsidRPr="00426FB5">
          <w:rPr>
            <w:rFonts w:ascii="Arial" w:hAnsi="Arial" w:cs="Arial"/>
            <w:sz w:val="16"/>
            <w:szCs w:val="16"/>
          </w:rPr>
          <w:instrText xml:space="preserve"> PAGE   \* MERGEFORMAT </w:instrText>
        </w:r>
        <w:r w:rsidRPr="00426FB5">
          <w:rPr>
            <w:rFonts w:ascii="Arial" w:hAnsi="Arial" w:cs="Arial"/>
            <w:sz w:val="16"/>
            <w:szCs w:val="16"/>
          </w:rPr>
          <w:fldChar w:fldCharType="separate"/>
        </w:r>
        <w:r w:rsidR="004F24C5">
          <w:rPr>
            <w:rFonts w:ascii="Arial" w:hAnsi="Arial" w:cs="Arial"/>
            <w:noProof/>
            <w:sz w:val="16"/>
            <w:szCs w:val="16"/>
          </w:rPr>
          <w:t>1</w:t>
        </w:r>
        <w:r w:rsidRPr="00426FB5">
          <w:rPr>
            <w:rFonts w:ascii="Arial" w:hAnsi="Arial" w:cs="Arial"/>
            <w:noProof/>
            <w:sz w:val="16"/>
            <w:szCs w:val="16"/>
          </w:rPr>
          <w:fldChar w:fldCharType="end"/>
        </w:r>
      </w:p>
    </w:sdtContent>
  </w:sdt>
  <w:p w:rsidR="00426FB5" w:rsidRDefault="00426F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D53" w:rsidRDefault="00241D53" w:rsidP="00426FB5">
      <w:r>
        <w:separator/>
      </w:r>
    </w:p>
  </w:footnote>
  <w:footnote w:type="continuationSeparator" w:id="0">
    <w:p w:rsidR="00241D53" w:rsidRDefault="00241D53" w:rsidP="00426F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hanging="345"/>
      </w:pPr>
      <w:rPr>
        <w:rFonts w:ascii="Arial" w:hAnsi="Arial" w:cs="Arial"/>
        <w:b w:val="0"/>
        <w:bCs w:val="0"/>
        <w:color w:val="0E0E0E"/>
        <w:spacing w:val="-19"/>
        <w:w w:val="104"/>
        <w:sz w:val="23"/>
        <w:szCs w:val="23"/>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start w:val="1"/>
      <w:numFmt w:val="decimal"/>
      <w:lvlText w:val="%1."/>
      <w:lvlJc w:val="left"/>
      <w:pPr>
        <w:ind w:hanging="360"/>
      </w:pPr>
      <w:rPr>
        <w:rFonts w:ascii="Arial" w:hAnsi="Arial" w:cs="Arial"/>
        <w:b w:val="0"/>
        <w:bCs w:val="0"/>
        <w:color w:val="0E0E0E"/>
        <w:spacing w:val="-27"/>
        <w:w w:val="116"/>
        <w:sz w:val="23"/>
        <w:szCs w:val="23"/>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00000887"/>
    <w:lvl w:ilvl="0">
      <w:start w:val="1"/>
      <w:numFmt w:val="decimal"/>
      <w:lvlText w:val="%1."/>
      <w:lvlJc w:val="left"/>
      <w:pPr>
        <w:ind w:hanging="360"/>
      </w:pPr>
      <w:rPr>
        <w:rFonts w:ascii="Arial" w:hAnsi="Arial" w:cs="Arial"/>
        <w:b w:val="0"/>
        <w:bCs w:val="0"/>
        <w:color w:val="0E0E0E"/>
        <w:w w:val="105"/>
        <w:sz w:val="23"/>
        <w:szCs w:val="23"/>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C4609BF"/>
    <w:multiLevelType w:val="hybridMultilevel"/>
    <w:tmpl w:val="0B866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535E0E"/>
    <w:multiLevelType w:val="hybridMultilevel"/>
    <w:tmpl w:val="7D325B76"/>
    <w:lvl w:ilvl="0" w:tplc="2F02D9C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0E0E35"/>
    <w:multiLevelType w:val="hybridMultilevel"/>
    <w:tmpl w:val="F6F83630"/>
    <w:lvl w:ilvl="0" w:tplc="0809000F">
      <w:start w:val="5"/>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59A4DAF"/>
    <w:multiLevelType w:val="hybridMultilevel"/>
    <w:tmpl w:val="CADA9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73547F"/>
    <w:multiLevelType w:val="hybridMultilevel"/>
    <w:tmpl w:val="9558E2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0D4193"/>
    <w:multiLevelType w:val="hybridMultilevel"/>
    <w:tmpl w:val="C4DA5E78"/>
    <w:lvl w:ilvl="0" w:tplc="08090017">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F4578B"/>
    <w:multiLevelType w:val="hybridMultilevel"/>
    <w:tmpl w:val="C510A4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8D3E61"/>
    <w:multiLevelType w:val="hybridMultilevel"/>
    <w:tmpl w:val="7F6CD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F9455C"/>
    <w:multiLevelType w:val="hybridMultilevel"/>
    <w:tmpl w:val="5DC60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3557FA"/>
    <w:multiLevelType w:val="hybridMultilevel"/>
    <w:tmpl w:val="A06499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EA2FBA"/>
    <w:multiLevelType w:val="hybridMultilevel"/>
    <w:tmpl w:val="63983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4B1C6E"/>
    <w:multiLevelType w:val="hybridMultilevel"/>
    <w:tmpl w:val="9558E2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2139E8"/>
    <w:multiLevelType w:val="hybridMultilevel"/>
    <w:tmpl w:val="C32E6464"/>
    <w:lvl w:ilvl="0" w:tplc="11A0ABC4">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DB2158"/>
    <w:multiLevelType w:val="hybridMultilevel"/>
    <w:tmpl w:val="CC86EB7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4D574736"/>
    <w:multiLevelType w:val="hybridMultilevel"/>
    <w:tmpl w:val="54CEB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6B5825"/>
    <w:multiLevelType w:val="hybridMultilevel"/>
    <w:tmpl w:val="9D44D0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621C5D"/>
    <w:multiLevelType w:val="hybridMultilevel"/>
    <w:tmpl w:val="C694C1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79B7A30"/>
    <w:multiLevelType w:val="hybridMultilevel"/>
    <w:tmpl w:val="97F29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E06A93"/>
    <w:multiLevelType w:val="hybridMultilevel"/>
    <w:tmpl w:val="C32E6464"/>
    <w:lvl w:ilvl="0" w:tplc="11A0ABC4">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F53BA7"/>
    <w:multiLevelType w:val="hybridMultilevel"/>
    <w:tmpl w:val="699E2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B14D38"/>
    <w:multiLevelType w:val="hybridMultilevel"/>
    <w:tmpl w:val="61902C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22"/>
  </w:num>
  <w:num w:numId="5">
    <w:abstractNumId w:val="17"/>
  </w:num>
  <w:num w:numId="6">
    <w:abstractNumId w:val="18"/>
  </w:num>
  <w:num w:numId="7">
    <w:abstractNumId w:val="13"/>
  </w:num>
  <w:num w:numId="8">
    <w:abstractNumId w:val="23"/>
  </w:num>
  <w:num w:numId="9">
    <w:abstractNumId w:val="9"/>
  </w:num>
  <w:num w:numId="10">
    <w:abstractNumId w:val="7"/>
  </w:num>
  <w:num w:numId="11">
    <w:abstractNumId w:val="14"/>
  </w:num>
  <w:num w:numId="12">
    <w:abstractNumId w:val="16"/>
  </w:num>
  <w:num w:numId="13">
    <w:abstractNumId w:val="6"/>
  </w:num>
  <w:num w:numId="14">
    <w:abstractNumId w:val="10"/>
  </w:num>
  <w:num w:numId="15">
    <w:abstractNumId w:val="20"/>
  </w:num>
  <w:num w:numId="16">
    <w:abstractNumId w:val="3"/>
  </w:num>
  <w:num w:numId="17">
    <w:abstractNumId w:val="12"/>
  </w:num>
  <w:num w:numId="18">
    <w:abstractNumId w:val="11"/>
  </w:num>
  <w:num w:numId="19">
    <w:abstractNumId w:val="4"/>
  </w:num>
  <w:num w:numId="20">
    <w:abstractNumId w:val="8"/>
  </w:num>
  <w:num w:numId="21">
    <w:abstractNumId w:val="21"/>
  </w:num>
  <w:num w:numId="22">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264"/>
    <w:rsid w:val="0001254B"/>
    <w:rsid w:val="000A0EC2"/>
    <w:rsid w:val="000A1483"/>
    <w:rsid w:val="000B1BEE"/>
    <w:rsid w:val="000B3D29"/>
    <w:rsid w:val="000C4F53"/>
    <w:rsid w:val="00111920"/>
    <w:rsid w:val="00131043"/>
    <w:rsid w:val="0014483E"/>
    <w:rsid w:val="001462DF"/>
    <w:rsid w:val="001575FD"/>
    <w:rsid w:val="00162214"/>
    <w:rsid w:val="0017284D"/>
    <w:rsid w:val="00186956"/>
    <w:rsid w:val="00191ED2"/>
    <w:rsid w:val="001D3F0D"/>
    <w:rsid w:val="001D44DE"/>
    <w:rsid w:val="001D4DA7"/>
    <w:rsid w:val="00203B41"/>
    <w:rsid w:val="00223FFE"/>
    <w:rsid w:val="0022633C"/>
    <w:rsid w:val="002319C9"/>
    <w:rsid w:val="00241D53"/>
    <w:rsid w:val="00243FBA"/>
    <w:rsid w:val="0028363C"/>
    <w:rsid w:val="00283DB6"/>
    <w:rsid w:val="0029449B"/>
    <w:rsid w:val="002A3298"/>
    <w:rsid w:val="002A52D9"/>
    <w:rsid w:val="002A7B68"/>
    <w:rsid w:val="002D5419"/>
    <w:rsid w:val="002F329B"/>
    <w:rsid w:val="003053C8"/>
    <w:rsid w:val="00311097"/>
    <w:rsid w:val="00335CD0"/>
    <w:rsid w:val="00354EFD"/>
    <w:rsid w:val="00392DC2"/>
    <w:rsid w:val="003C009E"/>
    <w:rsid w:val="003D443E"/>
    <w:rsid w:val="003D647A"/>
    <w:rsid w:val="00426FB5"/>
    <w:rsid w:val="00477599"/>
    <w:rsid w:val="00483BF1"/>
    <w:rsid w:val="004A64FD"/>
    <w:rsid w:val="004A77C5"/>
    <w:rsid w:val="004B63F6"/>
    <w:rsid w:val="004D5555"/>
    <w:rsid w:val="004E381C"/>
    <w:rsid w:val="004F1DBE"/>
    <w:rsid w:val="004F24C5"/>
    <w:rsid w:val="005138E0"/>
    <w:rsid w:val="00524040"/>
    <w:rsid w:val="005450AA"/>
    <w:rsid w:val="0055135F"/>
    <w:rsid w:val="00555901"/>
    <w:rsid w:val="00562991"/>
    <w:rsid w:val="0058083D"/>
    <w:rsid w:val="00581F53"/>
    <w:rsid w:val="00590F46"/>
    <w:rsid w:val="005B0CEA"/>
    <w:rsid w:val="005B6B33"/>
    <w:rsid w:val="005C091B"/>
    <w:rsid w:val="00607129"/>
    <w:rsid w:val="00634B6E"/>
    <w:rsid w:val="00645B56"/>
    <w:rsid w:val="0065728B"/>
    <w:rsid w:val="006C61FA"/>
    <w:rsid w:val="006D4158"/>
    <w:rsid w:val="006D4593"/>
    <w:rsid w:val="006F3CEC"/>
    <w:rsid w:val="00730F6D"/>
    <w:rsid w:val="00787986"/>
    <w:rsid w:val="007C7B42"/>
    <w:rsid w:val="007D0706"/>
    <w:rsid w:val="007D5405"/>
    <w:rsid w:val="007D5E5D"/>
    <w:rsid w:val="007E346F"/>
    <w:rsid w:val="00816095"/>
    <w:rsid w:val="00834A54"/>
    <w:rsid w:val="0085754D"/>
    <w:rsid w:val="00883D83"/>
    <w:rsid w:val="008B7828"/>
    <w:rsid w:val="008C06AB"/>
    <w:rsid w:val="008F6C51"/>
    <w:rsid w:val="00954A73"/>
    <w:rsid w:val="00962152"/>
    <w:rsid w:val="009768B3"/>
    <w:rsid w:val="00986836"/>
    <w:rsid w:val="009969EF"/>
    <w:rsid w:val="009C1441"/>
    <w:rsid w:val="009E42CD"/>
    <w:rsid w:val="009F7495"/>
    <w:rsid w:val="00A47728"/>
    <w:rsid w:val="00A6125C"/>
    <w:rsid w:val="00A62C3C"/>
    <w:rsid w:val="00A65576"/>
    <w:rsid w:val="00A84987"/>
    <w:rsid w:val="00A87352"/>
    <w:rsid w:val="00AA2622"/>
    <w:rsid w:val="00AA4F99"/>
    <w:rsid w:val="00AD16EB"/>
    <w:rsid w:val="00AE32AF"/>
    <w:rsid w:val="00AE7A07"/>
    <w:rsid w:val="00B00A12"/>
    <w:rsid w:val="00B57D93"/>
    <w:rsid w:val="00B809E3"/>
    <w:rsid w:val="00B811B0"/>
    <w:rsid w:val="00B95334"/>
    <w:rsid w:val="00BA36EE"/>
    <w:rsid w:val="00BD73E9"/>
    <w:rsid w:val="00C011FE"/>
    <w:rsid w:val="00C61603"/>
    <w:rsid w:val="00C63003"/>
    <w:rsid w:val="00C97B83"/>
    <w:rsid w:val="00CA0578"/>
    <w:rsid w:val="00CF4F40"/>
    <w:rsid w:val="00D32FF5"/>
    <w:rsid w:val="00D46949"/>
    <w:rsid w:val="00D609BB"/>
    <w:rsid w:val="00D60B9B"/>
    <w:rsid w:val="00D62A00"/>
    <w:rsid w:val="00D72B45"/>
    <w:rsid w:val="00D77B86"/>
    <w:rsid w:val="00D94347"/>
    <w:rsid w:val="00DA3BC7"/>
    <w:rsid w:val="00DD4236"/>
    <w:rsid w:val="00DE2355"/>
    <w:rsid w:val="00DF406E"/>
    <w:rsid w:val="00E23C47"/>
    <w:rsid w:val="00E32264"/>
    <w:rsid w:val="00E4104E"/>
    <w:rsid w:val="00E72730"/>
    <w:rsid w:val="00E83FC9"/>
    <w:rsid w:val="00ED73B3"/>
    <w:rsid w:val="00EF455C"/>
    <w:rsid w:val="00F0134C"/>
    <w:rsid w:val="00F430D9"/>
    <w:rsid w:val="00F55683"/>
    <w:rsid w:val="00F900E6"/>
    <w:rsid w:val="00F93395"/>
    <w:rsid w:val="00FF3F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406D1F89"/>
  <w15:docId w15:val="{2FC4807A-1615-4232-8C7C-EDCB4E550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934"/>
    </w:pPr>
    <w:rPr>
      <w:rFonts w:ascii="Arial" w:hAnsi="Arial" w:cs="Arial"/>
      <w:sz w:val="23"/>
      <w:szCs w:val="23"/>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rsid w:val="00DF406E"/>
    <w:rPr>
      <w:sz w:val="16"/>
      <w:szCs w:val="16"/>
    </w:rPr>
  </w:style>
  <w:style w:type="paragraph" w:styleId="CommentText">
    <w:name w:val="annotation text"/>
    <w:basedOn w:val="Normal"/>
    <w:link w:val="CommentTextChar"/>
    <w:uiPriority w:val="99"/>
    <w:rsid w:val="00DF406E"/>
    <w:rPr>
      <w:sz w:val="20"/>
      <w:szCs w:val="20"/>
    </w:rPr>
  </w:style>
  <w:style w:type="character" w:customStyle="1" w:styleId="CommentTextChar">
    <w:name w:val="Comment Text Char"/>
    <w:basedOn w:val="DefaultParagraphFont"/>
    <w:link w:val="CommentText"/>
    <w:uiPriority w:val="99"/>
    <w:rsid w:val="00DF406E"/>
    <w:rPr>
      <w:rFonts w:ascii="Times New Roman" w:hAnsi="Times New Roman"/>
      <w:sz w:val="20"/>
      <w:szCs w:val="20"/>
    </w:rPr>
  </w:style>
  <w:style w:type="paragraph" w:styleId="CommentSubject">
    <w:name w:val="annotation subject"/>
    <w:basedOn w:val="CommentText"/>
    <w:next w:val="CommentText"/>
    <w:link w:val="CommentSubjectChar"/>
    <w:uiPriority w:val="99"/>
    <w:rsid w:val="00DF406E"/>
    <w:rPr>
      <w:b/>
      <w:bCs/>
    </w:rPr>
  </w:style>
  <w:style w:type="character" w:customStyle="1" w:styleId="CommentSubjectChar">
    <w:name w:val="Comment Subject Char"/>
    <w:basedOn w:val="CommentTextChar"/>
    <w:link w:val="CommentSubject"/>
    <w:uiPriority w:val="99"/>
    <w:rsid w:val="00DF406E"/>
    <w:rPr>
      <w:rFonts w:ascii="Times New Roman" w:hAnsi="Times New Roman"/>
      <w:b/>
      <w:bCs/>
      <w:sz w:val="20"/>
      <w:szCs w:val="20"/>
    </w:rPr>
  </w:style>
  <w:style w:type="paragraph" w:styleId="BalloonText">
    <w:name w:val="Balloon Text"/>
    <w:basedOn w:val="Normal"/>
    <w:link w:val="BalloonTextChar"/>
    <w:uiPriority w:val="99"/>
    <w:rsid w:val="00DF406E"/>
    <w:rPr>
      <w:rFonts w:ascii="Tahoma" w:hAnsi="Tahoma" w:cs="Tahoma"/>
      <w:sz w:val="16"/>
      <w:szCs w:val="16"/>
    </w:rPr>
  </w:style>
  <w:style w:type="character" w:customStyle="1" w:styleId="BalloonTextChar">
    <w:name w:val="Balloon Text Char"/>
    <w:basedOn w:val="DefaultParagraphFont"/>
    <w:link w:val="BalloonText"/>
    <w:uiPriority w:val="99"/>
    <w:rsid w:val="00DF406E"/>
    <w:rPr>
      <w:rFonts w:ascii="Tahoma" w:hAnsi="Tahoma" w:cs="Tahoma"/>
      <w:sz w:val="16"/>
      <w:szCs w:val="16"/>
    </w:rPr>
  </w:style>
  <w:style w:type="table" w:styleId="TableGrid">
    <w:name w:val="Table Grid"/>
    <w:basedOn w:val="TableNormal"/>
    <w:uiPriority w:val="59"/>
    <w:rsid w:val="00191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7C7B42"/>
    <w:pPr>
      <w:spacing w:after="120" w:line="480" w:lineRule="auto"/>
      <w:ind w:left="283"/>
    </w:pPr>
  </w:style>
  <w:style w:type="character" w:customStyle="1" w:styleId="BodyTextIndent2Char">
    <w:name w:val="Body Text Indent 2 Char"/>
    <w:basedOn w:val="DefaultParagraphFont"/>
    <w:link w:val="BodyTextIndent2"/>
    <w:uiPriority w:val="99"/>
    <w:semiHidden/>
    <w:rsid w:val="007C7B42"/>
    <w:rPr>
      <w:rFonts w:ascii="Times New Roman" w:hAnsi="Times New Roman"/>
      <w:sz w:val="24"/>
      <w:szCs w:val="24"/>
    </w:rPr>
  </w:style>
  <w:style w:type="character" w:styleId="Strong">
    <w:name w:val="Strong"/>
    <w:basedOn w:val="DefaultParagraphFont"/>
    <w:uiPriority w:val="22"/>
    <w:qFormat/>
    <w:rsid w:val="00730F6D"/>
    <w:rPr>
      <w:b/>
      <w:bCs/>
    </w:rPr>
  </w:style>
  <w:style w:type="paragraph" w:styleId="Revision">
    <w:name w:val="Revision"/>
    <w:hidden/>
    <w:uiPriority w:val="99"/>
    <w:semiHidden/>
    <w:rsid w:val="002A3298"/>
    <w:pPr>
      <w:spacing w:after="0" w:line="240" w:lineRule="auto"/>
    </w:pPr>
    <w:rPr>
      <w:rFonts w:ascii="Times New Roman" w:hAnsi="Times New Roman"/>
      <w:sz w:val="24"/>
      <w:szCs w:val="24"/>
    </w:rPr>
  </w:style>
  <w:style w:type="paragraph" w:styleId="Header">
    <w:name w:val="header"/>
    <w:basedOn w:val="Normal"/>
    <w:link w:val="HeaderChar"/>
    <w:uiPriority w:val="99"/>
    <w:unhideWhenUsed/>
    <w:rsid w:val="00426FB5"/>
    <w:pPr>
      <w:tabs>
        <w:tab w:val="center" w:pos="4513"/>
        <w:tab w:val="right" w:pos="9026"/>
      </w:tabs>
    </w:pPr>
  </w:style>
  <w:style w:type="character" w:customStyle="1" w:styleId="HeaderChar">
    <w:name w:val="Header Char"/>
    <w:basedOn w:val="DefaultParagraphFont"/>
    <w:link w:val="Header"/>
    <w:uiPriority w:val="99"/>
    <w:rsid w:val="00426FB5"/>
    <w:rPr>
      <w:rFonts w:ascii="Times New Roman" w:hAnsi="Times New Roman"/>
      <w:sz w:val="24"/>
      <w:szCs w:val="24"/>
    </w:rPr>
  </w:style>
  <w:style w:type="paragraph" w:styleId="Footer">
    <w:name w:val="footer"/>
    <w:basedOn w:val="Normal"/>
    <w:link w:val="FooterChar"/>
    <w:uiPriority w:val="99"/>
    <w:unhideWhenUsed/>
    <w:rsid w:val="00426FB5"/>
    <w:pPr>
      <w:tabs>
        <w:tab w:val="center" w:pos="4513"/>
        <w:tab w:val="right" w:pos="9026"/>
      </w:tabs>
    </w:pPr>
  </w:style>
  <w:style w:type="character" w:customStyle="1" w:styleId="FooterChar">
    <w:name w:val="Footer Char"/>
    <w:basedOn w:val="DefaultParagraphFont"/>
    <w:link w:val="Footer"/>
    <w:uiPriority w:val="99"/>
    <w:rsid w:val="00426FB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740958">
      <w:bodyDiv w:val="1"/>
      <w:marLeft w:val="0"/>
      <w:marRight w:val="0"/>
      <w:marTop w:val="0"/>
      <w:marBottom w:val="0"/>
      <w:divBdr>
        <w:top w:val="none" w:sz="0" w:space="0" w:color="auto"/>
        <w:left w:val="none" w:sz="0" w:space="0" w:color="auto"/>
        <w:bottom w:val="none" w:sz="0" w:space="0" w:color="auto"/>
        <w:right w:val="none" w:sz="0" w:space="0" w:color="auto"/>
      </w:divBdr>
    </w:div>
    <w:div w:id="931859665">
      <w:bodyDiv w:val="1"/>
      <w:marLeft w:val="0"/>
      <w:marRight w:val="0"/>
      <w:marTop w:val="0"/>
      <w:marBottom w:val="0"/>
      <w:divBdr>
        <w:top w:val="none" w:sz="0" w:space="0" w:color="auto"/>
        <w:left w:val="none" w:sz="0" w:space="0" w:color="auto"/>
        <w:bottom w:val="none" w:sz="0" w:space="0" w:color="auto"/>
        <w:right w:val="none" w:sz="0" w:space="0" w:color="auto"/>
      </w:divBdr>
    </w:div>
    <w:div w:id="956369633">
      <w:bodyDiv w:val="1"/>
      <w:marLeft w:val="0"/>
      <w:marRight w:val="0"/>
      <w:marTop w:val="0"/>
      <w:marBottom w:val="0"/>
      <w:divBdr>
        <w:top w:val="none" w:sz="0" w:space="0" w:color="auto"/>
        <w:left w:val="none" w:sz="0" w:space="0" w:color="auto"/>
        <w:bottom w:val="none" w:sz="0" w:space="0" w:color="auto"/>
        <w:right w:val="none" w:sz="0" w:space="0" w:color="auto"/>
      </w:divBdr>
    </w:div>
    <w:div w:id="208984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D1ABB48FA8E24BA5C1EF3860BF699F" ma:contentTypeVersion="10" ma:contentTypeDescription="Create a new document." ma:contentTypeScope="" ma:versionID="5327ab7a27c09c0cc09f7b89229c02f5">
  <xsd:schema xmlns:xsd="http://www.w3.org/2001/XMLSchema" xmlns:xs="http://www.w3.org/2001/XMLSchema" xmlns:p="http://schemas.microsoft.com/office/2006/metadata/properties" xmlns:ns2="5c8f1643-1e03-4602-bbaf-5ea9574e6cf2" xmlns:ns3="7dd9a667-c865-43db-a1b9-71eddea14ebf" targetNamespace="http://schemas.microsoft.com/office/2006/metadata/properties" ma:root="true" ma:fieldsID="972fc99587cf00febd154b3db038f66c" ns2:_="" ns3:_="">
    <xsd:import namespace="5c8f1643-1e03-4602-bbaf-5ea9574e6cf2"/>
    <xsd:import namespace="7dd9a667-c865-43db-a1b9-71eddea14e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8f1643-1e03-4602-bbaf-5ea9574e6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d9a667-c865-43db-a1b9-71eddea14e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FD620-C65E-4084-9A10-5A37BE2B5A11}"/>
</file>

<file path=customXml/itemProps2.xml><?xml version="1.0" encoding="utf-8"?>
<ds:datastoreItem xmlns:ds="http://schemas.openxmlformats.org/officeDocument/2006/customXml" ds:itemID="{CF38AD72-4FAA-423D-8C59-D50460745EBF}"/>
</file>

<file path=customXml/itemProps3.xml><?xml version="1.0" encoding="utf-8"?>
<ds:datastoreItem xmlns:ds="http://schemas.openxmlformats.org/officeDocument/2006/customXml" ds:itemID="{8B636D79-DD13-453A-9ADD-9AD98CC828AE}">
  <ds:schemaRefs>
    <ds:schemaRef ds:uri="http://schemas.openxmlformats.org/package/2006/metadata/core-properties"/>
    <ds:schemaRef ds:uri="http://schemas.microsoft.com/office/2006/documentManagement/types"/>
    <ds:schemaRef ds:uri="http://www.w3.org/XML/1998/namespace"/>
    <ds:schemaRef ds:uri="http://purl.org/dc/elements/1.1/"/>
    <ds:schemaRef ds:uri="http://schemas.microsoft.com/sharepoint"/>
    <ds:schemaRef ds:uri="http://schemas.microsoft.com/office/2006/metadata/properties"/>
    <ds:schemaRef ds:uri="http://purl.org/dc/dcmitype/"/>
    <ds:schemaRef ds:uri="http://purl.org/dc/terms/"/>
  </ds:schemaRefs>
</ds:datastoreItem>
</file>

<file path=customXml/itemProps4.xml><?xml version="1.0" encoding="utf-8"?>
<ds:datastoreItem xmlns:ds="http://schemas.openxmlformats.org/officeDocument/2006/customXml" ds:itemID="{6F9DB1E5-F392-45D8-9D30-B376816D3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A8527E47.dotm</Template>
  <TotalTime>1</TotalTime>
  <Pages>4</Pages>
  <Words>2070</Words>
  <Characters>11804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Application Form for use of UAS</vt:lpstr>
    </vt:vector>
  </TitlesOfParts>
  <Company>Westminster City Council</Company>
  <LinksUpToDate>false</LinksUpToDate>
  <CharactersWithSpaces>13847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use of UAS</dc:title>
  <dc:creator>Andrew Pavord</dc:creator>
  <cp:lastModifiedBy>Bernard Bernadette: H&amp;F</cp:lastModifiedBy>
  <cp:revision>2</cp:revision>
  <cp:lastPrinted>2015-09-14T09:12:00Z</cp:lastPrinted>
  <dcterms:created xsi:type="dcterms:W3CDTF">2017-10-24T11:31:00Z</dcterms:created>
  <dcterms:modified xsi:type="dcterms:W3CDTF">2017-10-24T11:31:00Z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0x010100B4D1ABB48FA8E24BA5C1EF3860BF699F</vt:lpwstr>
  </property>
  <property fmtid="{D5CDD505-2E9C-101B-9397-08002B2CF9AE}" pid="3" name="Order">
    <vt:r8>615000</vt:r8>
  </property>
</Properties>
</file>